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59" w:rsidRPr="00FA4259" w:rsidRDefault="00D41746" w:rsidP="005128FD">
      <w:r w:rsidRPr="00D4174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9072245" cy="6425836"/>
            <wp:effectExtent l="0" t="0" r="0" b="0"/>
            <wp:docPr id="1" name="Рисунок 1" descr="F:\SCAN_00\SCAN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_00\SCAN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46" w:rsidRPr="00AE2561" w:rsidRDefault="00D41746" w:rsidP="00D41746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lastRenderedPageBreak/>
        <w:t xml:space="preserve">                                                    Планируемые результаты изучения учебного предмета</w:t>
      </w:r>
    </w:p>
    <w:p w:rsidR="00D41746" w:rsidRPr="00AE2561" w:rsidRDefault="00D41746" w:rsidP="00D41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1746" w:rsidRPr="00294000" w:rsidRDefault="00D41746" w:rsidP="00D41746">
      <w:pPr>
        <w:pStyle w:val="dash041e005f0431005f044b005f0447005f043d005f044b005f0439"/>
        <w:numPr>
          <w:ilvl w:val="0"/>
          <w:numId w:val="9"/>
        </w:numPr>
      </w:pPr>
      <w:proofErr w:type="spellStart"/>
      <w:r w:rsidRPr="00294000">
        <w:t>сформированность</w:t>
      </w:r>
      <w:proofErr w:type="spellEnd"/>
      <w:r w:rsidRPr="00294000"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D41746" w:rsidRPr="00294000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294000">
        <w:t>-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41746" w:rsidRPr="00294000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294000">
        <w:t>-навыки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</w:r>
    </w:p>
    <w:p w:rsidR="00D41746" w:rsidRPr="00294000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294000"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41746" w:rsidRPr="00294000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294000">
        <w:t>-эстетическое отношение к миру, включая эстетику быта, научного и технического творчества;</w:t>
      </w:r>
    </w:p>
    <w:p w:rsidR="00D41746" w:rsidRPr="00294000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294000">
        <w:t>-осознанный выбор будущей профессии и возможность реализации собственных жизненных планов;</w:t>
      </w:r>
    </w:p>
    <w:p w:rsidR="00D41746" w:rsidRPr="00AE2561" w:rsidRDefault="00D41746" w:rsidP="00D41746">
      <w:pPr>
        <w:pStyle w:val="dash041e005f0431005f044b005f0447005f043d005f044b005f0439"/>
      </w:pPr>
      <w:proofErr w:type="spellStart"/>
      <w:r w:rsidRPr="00AE2561">
        <w:rPr>
          <w:b/>
        </w:rPr>
        <w:t>Метапредметные</w:t>
      </w:r>
      <w:proofErr w:type="spellEnd"/>
      <w:r w:rsidRPr="00AE2561">
        <w:t>:</w:t>
      </w:r>
    </w:p>
    <w:p w:rsidR="00D41746" w:rsidRPr="00A26D36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AE2561">
        <w:rPr>
          <w:rStyle w:val="dash041e005f0431005f044b005f0447005f043d005f044b005f0439005f005fchar1char1"/>
        </w:rPr>
        <w:t> </w:t>
      </w:r>
      <w:r w:rsidRPr="00A26D36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41746" w:rsidRPr="00A26D36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A26D36"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D41746" w:rsidRPr="00A26D36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A26D36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41746" w:rsidRPr="00A26D36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A26D36">
        <w:t>понимание сущности алгоритмических предписаний и умение действовать в соответствии с предложенным алгоритмом;</w:t>
      </w:r>
    </w:p>
    <w:p w:rsidR="00D41746" w:rsidRPr="00A26D36" w:rsidRDefault="00D41746" w:rsidP="00D41746">
      <w:pPr>
        <w:pStyle w:val="dash041e005f0431005f044b005f0447005f043d005f044b005f0439"/>
        <w:numPr>
          <w:ilvl w:val="0"/>
          <w:numId w:val="9"/>
        </w:numPr>
      </w:pPr>
      <w:r w:rsidRPr="00A26D36">
        <w:t>умение самостоятельно ставить цели, выбирать и создавать алгоритмы для решения учебных математических проблем;</w:t>
      </w:r>
    </w:p>
    <w:p w:rsidR="00D41746" w:rsidRPr="00A26D36" w:rsidRDefault="00D41746" w:rsidP="00D41746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A26D36">
        <w:t>умение планировать и осуществлять деятельность, направленную на решение задач исследовательского характера;</w:t>
      </w:r>
    </w:p>
    <w:p w:rsidR="00D41746" w:rsidRPr="00A26D36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41746" w:rsidRPr="00A26D36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A26D3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26D3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D41746" w:rsidRPr="00A26D36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41746" w:rsidRPr="00A26D36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A26D36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A26D36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A26D3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A26D36">
        <w:rPr>
          <w:rFonts w:ascii="Times New Roman" w:hAnsi="Times New Roman" w:cs="Times New Roman"/>
          <w:sz w:val="24"/>
          <w:szCs w:val="24"/>
        </w:rPr>
        <w:t>);</w:t>
      </w:r>
    </w:p>
    <w:p w:rsidR="00D41746" w:rsidRPr="00A26D36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D41746" w:rsidRPr="00A26D36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41746" w:rsidRPr="00A26D36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41746" w:rsidRPr="00A26D36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lastRenderedPageBreak/>
        <w:t>умение выдвигать гипотезы при решении учебных задач и понимать необходимость их проверки;</w:t>
      </w:r>
    </w:p>
    <w:p w:rsidR="00D41746" w:rsidRPr="00A26D36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41746" w:rsidRPr="00AE2561" w:rsidRDefault="00D41746" w:rsidP="00D41746">
      <w:pPr>
        <w:pStyle w:val="dash041e005f0431005f044b005f0447005f043d005f044b005f0439"/>
        <w:ind w:left="720"/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D41746" w:rsidRPr="00294000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40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4000">
        <w:rPr>
          <w:rFonts w:ascii="Times New Roman" w:hAnsi="Times New Roman" w:cs="Times New Roman"/>
          <w:sz w:val="24"/>
          <w:szCs w:val="24"/>
        </w:rPr>
        <w:t xml:space="preserve">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D41746" w:rsidRPr="00294000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0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4000">
        <w:rPr>
          <w:rFonts w:ascii="Times New Roman" w:hAnsi="Times New Roman" w:cs="Times New Roman"/>
          <w:sz w:val="24"/>
          <w:szCs w:val="24"/>
        </w:rPr>
        <w:t xml:space="preserve"> представлений о геометрических понятиях как о важнейших математических моделях,</w:t>
      </w:r>
    </w:p>
    <w:p w:rsidR="00D41746" w:rsidRPr="00294000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0">
        <w:rPr>
          <w:rFonts w:ascii="Times New Roman" w:hAnsi="Times New Roman" w:cs="Times New Roman"/>
          <w:sz w:val="24"/>
          <w:szCs w:val="24"/>
        </w:rPr>
        <w:t>-владение геометрическим языком; развитие умения использовать его для описания предметов окружающего мира; развитие пространственных представлений;</w:t>
      </w:r>
    </w:p>
    <w:p w:rsidR="00D41746" w:rsidRPr="00294000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0">
        <w:rPr>
          <w:rFonts w:ascii="Times New Roman" w:hAnsi="Times New Roman" w:cs="Times New Roman"/>
          <w:sz w:val="24"/>
          <w:szCs w:val="24"/>
        </w:rPr>
        <w:t>-владение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41746" w:rsidRPr="00294000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0">
        <w:rPr>
          <w:rFonts w:ascii="Times New Roman" w:hAnsi="Times New Roman" w:cs="Times New Roman"/>
          <w:sz w:val="24"/>
          <w:szCs w:val="24"/>
        </w:rPr>
        <w:t>-владение основными понятиями о плоских и пространственных геометрических фигурах, и их основных свойствах;</w:t>
      </w:r>
    </w:p>
    <w:p w:rsidR="00D41746" w:rsidRPr="00294000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0">
        <w:rPr>
          <w:rFonts w:ascii="Times New Roman" w:hAnsi="Times New Roman" w:cs="Times New Roman"/>
          <w:sz w:val="24"/>
          <w:szCs w:val="24"/>
        </w:rPr>
        <w:t>-владение навыками использования готовых компьютерных программ при решении задач;</w:t>
      </w:r>
    </w:p>
    <w:p w:rsidR="00D41746" w:rsidRPr="00294000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40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4000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29400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94000">
        <w:rPr>
          <w:rFonts w:ascii="Times New Roman" w:hAnsi="Times New Roman" w:cs="Times New Roman"/>
          <w:sz w:val="24"/>
          <w:szCs w:val="24"/>
        </w:rPr>
        <w:t>и обосновании математических утверждений;</w:t>
      </w:r>
    </w:p>
    <w:p w:rsidR="00D41746" w:rsidRPr="00294000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0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4000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</w:r>
    </w:p>
    <w:p w:rsidR="00D41746" w:rsidRPr="00294000" w:rsidRDefault="00D41746" w:rsidP="00D4174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0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4000">
        <w:rPr>
          <w:rFonts w:ascii="Times New Roman" w:hAnsi="Times New Roman" w:cs="Times New Roman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D41746" w:rsidRPr="00AE2561" w:rsidRDefault="00D41746" w:rsidP="00D41746">
      <w:pPr>
        <w:tabs>
          <w:tab w:val="left" w:pos="709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D41746" w:rsidRPr="00AE2561" w:rsidRDefault="00D41746" w:rsidP="00D41746">
      <w:pPr>
        <w:rPr>
          <w:rFonts w:ascii="Times New Roman" w:hAnsi="Times New Roman" w:cs="Times New Roman"/>
          <w:sz w:val="24"/>
          <w:szCs w:val="24"/>
        </w:rPr>
      </w:pPr>
      <w:r w:rsidRPr="00AE2561">
        <w:rPr>
          <w:rFonts w:ascii="Times New Roman" w:hAnsi="Times New Roman" w:cs="Times New Roman"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</w:t>
      </w:r>
    </w:p>
    <w:p w:rsidR="00D41746" w:rsidRDefault="00D41746" w:rsidP="00D417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D41746" w:rsidRPr="00294000" w:rsidRDefault="00D41746" w:rsidP="00D417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sz w:val="24"/>
          <w:szCs w:val="24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D41746" w:rsidRPr="00294000" w:rsidRDefault="00D41746" w:rsidP="00D417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Параллельность прямых и плоскостей </w:t>
      </w:r>
    </w:p>
    <w:p w:rsidR="00D41746" w:rsidRPr="00294000" w:rsidRDefault="00D41746" w:rsidP="00D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294000">
        <w:rPr>
          <w:rFonts w:ascii="Times New Roman" w:eastAsia="Times New Roman" w:hAnsi="Times New Roman" w:cs="Times New Roman"/>
          <w:sz w:val="24"/>
          <w:szCs w:val="24"/>
        </w:rPr>
        <w:t>прямыми</w:t>
      </w:r>
      <w:proofErr w:type="gramEnd"/>
      <w:r w:rsidRPr="00294000"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294000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294000">
        <w:rPr>
          <w:rFonts w:ascii="Times New Roman" w:eastAsia="Times New Roman" w:hAnsi="Times New Roman" w:cs="Times New Roman"/>
          <w:sz w:val="24"/>
          <w:szCs w:val="24"/>
        </w:rPr>
        <w:t>. Тетраэдр и параллелепипед, куб. Сечения куба, призмы, пирамиды.</w:t>
      </w:r>
    </w:p>
    <w:p w:rsidR="00D41746" w:rsidRPr="00294000" w:rsidRDefault="00D41746" w:rsidP="00D417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Перпендикулярность прямых и плоскостей </w:t>
      </w:r>
    </w:p>
    <w:p w:rsidR="00D41746" w:rsidRPr="00294000" w:rsidRDefault="00D41746" w:rsidP="00D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29400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94000">
        <w:rPr>
          <w:rFonts w:ascii="Times New Roman" w:eastAsia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294000">
        <w:rPr>
          <w:rFonts w:ascii="Times New Roman" w:eastAsia="Times New Roman" w:hAnsi="Times New Roman" w:cs="Times New Roman"/>
          <w:sz w:val="24"/>
          <w:szCs w:val="24"/>
        </w:rPr>
        <w:t>скрещивающимися</w:t>
      </w:r>
      <w:proofErr w:type="gramEnd"/>
      <w:r w:rsidRPr="00294000">
        <w:rPr>
          <w:rFonts w:ascii="Times New Roman" w:eastAsia="Times New Roman" w:hAnsi="Times New Roman" w:cs="Times New Roman"/>
          <w:sz w:val="24"/>
          <w:szCs w:val="24"/>
        </w:rPr>
        <w:t xml:space="preserve"> прямыми.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000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Перпендикулярность плоскостей, признаки и свойства. </w:t>
      </w:r>
    </w:p>
    <w:p w:rsidR="00D41746" w:rsidRDefault="00D41746" w:rsidP="00D417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Многогранники </w:t>
      </w:r>
    </w:p>
    <w:p w:rsidR="00D41746" w:rsidRPr="00294000" w:rsidRDefault="00D41746" w:rsidP="00D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sz w:val="24"/>
          <w:szCs w:val="24"/>
        </w:rPr>
        <w:t>Понятие многогранника, вершины, ребра, грани многогранника. Развертка. Многогранные углы Выпуклые многогранники. Теорема Эйлера.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000">
        <w:rPr>
          <w:rFonts w:ascii="Times New Roman" w:eastAsia="Times New Roman" w:hAnsi="Times New Roman" w:cs="Times New Roman"/>
          <w:sz w:val="24"/>
          <w:szCs w:val="24"/>
        </w:rPr>
        <w:t>Призма, ее основание, боковые ребра, высота, боковая и полная поверхности.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000">
        <w:rPr>
          <w:rFonts w:ascii="Times New Roman" w:eastAsia="Times New Roman" w:hAnsi="Times New Roman" w:cs="Times New Roman"/>
          <w:sz w:val="24"/>
          <w:szCs w:val="24"/>
        </w:rPr>
        <w:t xml:space="preserve"> Прямая и наклонная призма. Правильная призма.</w:t>
      </w:r>
    </w:p>
    <w:p w:rsidR="00D41746" w:rsidRPr="00294000" w:rsidRDefault="00D41746" w:rsidP="00D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sz w:val="24"/>
          <w:szCs w:val="24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000">
        <w:rPr>
          <w:rFonts w:ascii="Times New Roman" w:eastAsia="Times New Roman" w:hAnsi="Times New Roman" w:cs="Times New Roman"/>
          <w:sz w:val="24"/>
          <w:szCs w:val="24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294000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Pr="00294000">
        <w:rPr>
          <w:rFonts w:ascii="Times New Roman" w:eastAsia="Times New Roman" w:hAnsi="Times New Roman" w:cs="Times New Roman"/>
          <w:sz w:val="24"/>
          <w:szCs w:val="24"/>
        </w:rPr>
        <w:t xml:space="preserve">, осевая и </w:t>
      </w:r>
      <w:r w:rsidRPr="00294000">
        <w:rPr>
          <w:rFonts w:ascii="Times New Roman" w:eastAsia="Times New Roman" w:hAnsi="Times New Roman" w:cs="Times New Roman"/>
          <w:sz w:val="24"/>
          <w:szCs w:val="24"/>
        </w:rPr>
        <w:lastRenderedPageBreak/>
        <w:t>зеркальная). Примеры симметрий в окружающем мире.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000">
        <w:rPr>
          <w:rFonts w:ascii="Times New Roman" w:eastAsia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D41746" w:rsidRPr="00294000" w:rsidRDefault="00D41746" w:rsidP="00D417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b/>
          <w:sz w:val="24"/>
          <w:szCs w:val="24"/>
        </w:rPr>
        <w:t xml:space="preserve">Векторы в пространстве </w:t>
      </w:r>
    </w:p>
    <w:p w:rsidR="00D41746" w:rsidRPr="00294000" w:rsidRDefault="00D41746" w:rsidP="00D417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sz w:val="24"/>
          <w:szCs w:val="24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D41746" w:rsidRPr="00294000" w:rsidRDefault="00D41746" w:rsidP="00D417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000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курса геометрии 10 класса </w:t>
      </w:r>
    </w:p>
    <w:p w:rsidR="00D41746" w:rsidRDefault="00D41746" w:rsidP="00D41746">
      <w:pPr>
        <w:pStyle w:val="c2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</w:rPr>
        <w:tab/>
      </w:r>
      <w:r>
        <w:rPr>
          <w:rStyle w:val="c0"/>
          <w:rFonts w:eastAsia="Calibri"/>
          <w:b/>
          <w:bCs/>
          <w:color w:val="000000"/>
        </w:rPr>
        <w:t>Требования к уровню подготовки</w:t>
      </w:r>
      <w:r>
        <w:rPr>
          <w:rStyle w:val="c5"/>
          <w:color w:val="000000"/>
        </w:rPr>
        <w:t> </w:t>
      </w:r>
      <w:proofErr w:type="gramStart"/>
      <w:r>
        <w:rPr>
          <w:rStyle w:val="c0"/>
          <w:rFonts w:eastAsia="Calibri"/>
          <w:b/>
          <w:bCs/>
          <w:color w:val="000000"/>
        </w:rPr>
        <w:t>обучающихся</w:t>
      </w:r>
      <w:proofErr w:type="gramEnd"/>
    </w:p>
    <w:p w:rsidR="003C03D5" w:rsidRDefault="003C03D5" w:rsidP="00294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3D5" w:rsidRDefault="003C03D5" w:rsidP="003C03D5">
      <w:pPr>
        <w:tabs>
          <w:tab w:val="center" w:pos="7143"/>
          <w:tab w:val="left" w:pos="9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(2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3C03D5" w:rsidRDefault="003C03D5" w:rsidP="003C03D5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9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6"/>
        <w:gridCol w:w="5696"/>
        <w:gridCol w:w="2725"/>
        <w:gridCol w:w="2725"/>
      </w:tblGrid>
      <w:tr w:rsidR="003C03D5" w:rsidRPr="00294000" w:rsidTr="004F3832">
        <w:trPr>
          <w:trHeight w:val="621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№</w:t>
            </w:r>
          </w:p>
          <w:p w:rsidR="003C03D5" w:rsidRPr="00294000" w:rsidRDefault="003C03D5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proofErr w:type="gramStart"/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п</w:t>
            </w:r>
            <w:proofErr w:type="gramEnd"/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/п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Наименование раздела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Количество часов</w:t>
            </w:r>
          </w:p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всего по программе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03D5" w:rsidRPr="00474FCE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474FCE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3C03D5" w:rsidRPr="00294000" w:rsidTr="004F3832">
        <w:trPr>
          <w:trHeight w:val="443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Введение. Аксиомы стереометрии и их следствия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4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3C03D5" w:rsidRPr="00294000" w:rsidTr="004F3832">
        <w:trPr>
          <w:trHeight w:val="299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Параллельность прямых и плоскостей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20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</w:tr>
      <w:tr w:rsidR="003C03D5" w:rsidRPr="00294000" w:rsidTr="004F3832">
        <w:trPr>
          <w:trHeight w:val="82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Перпендикулярность прямых и плоскостей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15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</w:tr>
      <w:tr w:rsidR="003C03D5" w:rsidRPr="00294000" w:rsidTr="004F3832">
        <w:trPr>
          <w:trHeight w:val="405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4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Многогранники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12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</w:tr>
      <w:tr w:rsidR="003C03D5" w:rsidRPr="00294000" w:rsidTr="004F3832">
        <w:trPr>
          <w:trHeight w:val="41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5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Векторы в пространстве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11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</w:tr>
      <w:tr w:rsidR="003C03D5" w:rsidRPr="00294000" w:rsidTr="004F3832">
        <w:trPr>
          <w:trHeight w:val="82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6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294000">
              <w:rPr>
                <w:rFonts w:ascii="Times New Roman" w:eastAsia="Times New Roman" w:hAnsi="Times New Roman" w:cs="Times New Roman"/>
                <w:color w:val="000000"/>
                <w:szCs w:val="21"/>
              </w:rPr>
              <w:t>Итоговое повторение курса геометрии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6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03D5" w:rsidRPr="00294000" w:rsidRDefault="003C03D5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006179" w:rsidRPr="00294000" w:rsidTr="004F3832">
        <w:trPr>
          <w:trHeight w:val="82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6179" w:rsidRPr="00294000" w:rsidRDefault="00006179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6179" w:rsidRPr="00294000" w:rsidRDefault="00006179" w:rsidP="004F38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Итого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6179" w:rsidRDefault="00006179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68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6179" w:rsidRPr="00294000" w:rsidRDefault="00006179" w:rsidP="004F3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5</w:t>
            </w:r>
            <w:bookmarkStart w:id="0" w:name="_GoBack"/>
            <w:bookmarkEnd w:id="0"/>
          </w:p>
        </w:tc>
      </w:tr>
    </w:tbl>
    <w:p w:rsidR="003C03D5" w:rsidRPr="00294000" w:rsidRDefault="003C03D5" w:rsidP="00294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3D5" w:rsidRDefault="003C03D5" w:rsidP="003C03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03D5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CE" w:rsidRDefault="00474FCE" w:rsidP="00BA6F24">
      <w:pPr>
        <w:spacing w:after="0"/>
      </w:pPr>
      <w:r>
        <w:separator/>
      </w:r>
    </w:p>
  </w:endnote>
  <w:endnote w:type="continuationSeparator" w:id="0">
    <w:p w:rsidR="00474FCE" w:rsidRDefault="00474FCE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CE" w:rsidRDefault="00474FCE" w:rsidP="00BA6F24">
      <w:pPr>
        <w:spacing w:after="0"/>
      </w:pPr>
      <w:r>
        <w:separator/>
      </w:r>
    </w:p>
  </w:footnote>
  <w:footnote w:type="continuationSeparator" w:id="0">
    <w:p w:rsidR="00474FCE" w:rsidRDefault="00474FCE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718B418B"/>
    <w:multiLevelType w:val="hybridMultilevel"/>
    <w:tmpl w:val="AA1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06179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2012D7"/>
    <w:rsid w:val="00201A57"/>
    <w:rsid w:val="00207928"/>
    <w:rsid w:val="0021403B"/>
    <w:rsid w:val="0024097B"/>
    <w:rsid w:val="00294000"/>
    <w:rsid w:val="002C087F"/>
    <w:rsid w:val="002D3EEC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3D5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4FCE"/>
    <w:rsid w:val="004753AD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6006E3"/>
    <w:rsid w:val="00610817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6F7D7F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5A14"/>
    <w:rsid w:val="00906CDB"/>
    <w:rsid w:val="00906DAF"/>
    <w:rsid w:val="00933D00"/>
    <w:rsid w:val="00946B6C"/>
    <w:rsid w:val="00946E44"/>
    <w:rsid w:val="00977E0F"/>
    <w:rsid w:val="009811E7"/>
    <w:rsid w:val="009841F2"/>
    <w:rsid w:val="009A2D0B"/>
    <w:rsid w:val="009B154C"/>
    <w:rsid w:val="009D52BA"/>
    <w:rsid w:val="009E7B4E"/>
    <w:rsid w:val="00A01FCD"/>
    <w:rsid w:val="00A14066"/>
    <w:rsid w:val="00A26D36"/>
    <w:rsid w:val="00A5062E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D9C"/>
    <w:rsid w:val="00C10D44"/>
    <w:rsid w:val="00C34A0F"/>
    <w:rsid w:val="00C373EF"/>
    <w:rsid w:val="00C522EF"/>
    <w:rsid w:val="00C56438"/>
    <w:rsid w:val="00C66244"/>
    <w:rsid w:val="00C7052F"/>
    <w:rsid w:val="00C72733"/>
    <w:rsid w:val="00C83C9C"/>
    <w:rsid w:val="00C9037A"/>
    <w:rsid w:val="00CA1A14"/>
    <w:rsid w:val="00CA1A22"/>
    <w:rsid w:val="00CF110B"/>
    <w:rsid w:val="00D15BDF"/>
    <w:rsid w:val="00D1636E"/>
    <w:rsid w:val="00D41746"/>
    <w:rsid w:val="00D540BE"/>
    <w:rsid w:val="00D63851"/>
    <w:rsid w:val="00D74E54"/>
    <w:rsid w:val="00D87043"/>
    <w:rsid w:val="00DA2A0D"/>
    <w:rsid w:val="00DA3711"/>
    <w:rsid w:val="00DC5CDD"/>
    <w:rsid w:val="00DF5AAA"/>
    <w:rsid w:val="00E15A53"/>
    <w:rsid w:val="00E16188"/>
    <w:rsid w:val="00E34CAC"/>
    <w:rsid w:val="00E43F44"/>
    <w:rsid w:val="00E44871"/>
    <w:rsid w:val="00EC1982"/>
    <w:rsid w:val="00F37D26"/>
    <w:rsid w:val="00F61268"/>
    <w:rsid w:val="00FA4259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uiPriority w:val="99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  <w:style w:type="paragraph" w:customStyle="1" w:styleId="10">
    <w:name w:val="Знак1"/>
    <w:basedOn w:val="a"/>
    <w:rsid w:val="002940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25">
    <w:name w:val="c25"/>
    <w:basedOn w:val="a"/>
    <w:rsid w:val="003C0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03D5"/>
  </w:style>
  <w:style w:type="character" w:customStyle="1" w:styleId="c5">
    <w:name w:val="c5"/>
    <w:basedOn w:val="a0"/>
    <w:rsid w:val="003C03D5"/>
  </w:style>
  <w:style w:type="paragraph" w:customStyle="1" w:styleId="c7">
    <w:name w:val="c7"/>
    <w:basedOn w:val="a"/>
    <w:rsid w:val="003C0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B8A5-1588-44FC-893B-BA8624B0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126</cp:revision>
  <cp:lastPrinted>2020-02-05T05:34:00Z</cp:lastPrinted>
  <dcterms:created xsi:type="dcterms:W3CDTF">2013-09-12T11:42:00Z</dcterms:created>
  <dcterms:modified xsi:type="dcterms:W3CDTF">2021-02-25T10:42:00Z</dcterms:modified>
</cp:coreProperties>
</file>