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83" w:rsidRDefault="00234783" w:rsidP="00570E27">
      <w:pPr>
        <w:suppressAutoHyphens/>
        <w:spacing w:before="30" w:after="3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bookmarkStart w:id="0" w:name="_GoBack"/>
      <w:r w:rsidRPr="00234783">
        <w:rPr>
          <w:rFonts w:ascii="Times New Roman" w:hAnsi="Times New Roman"/>
          <w:noProof/>
          <w:color w:val="000000"/>
          <w:sz w:val="27"/>
          <w:szCs w:val="27"/>
          <w:lang w:val="ru-RU" w:eastAsia="ru-RU" w:bidi="ar-SA"/>
        </w:rPr>
        <w:drawing>
          <wp:inline distT="0" distB="0" distL="0" distR="0">
            <wp:extent cx="5901069" cy="9500073"/>
            <wp:effectExtent l="0" t="0" r="4445" b="6350"/>
            <wp:docPr id="1" name="Рисунок 1" descr="C:\Users\Оксана Александровна\Desktop\ти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Александровна\Desktop\тит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05133" cy="95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70E27" w:rsidRPr="00F83CC7" w:rsidRDefault="00570E27" w:rsidP="00570E27">
      <w:pPr>
        <w:suppressAutoHyphens/>
        <w:spacing w:before="30" w:after="30"/>
        <w:jc w:val="both"/>
        <w:rPr>
          <w:rFonts w:ascii="Times New Roman" w:eastAsia="Calibri" w:hAnsi="Times New Roman"/>
          <w:b/>
          <w:bCs/>
          <w:lang w:val="x-none" w:eastAsia="ru-RU" w:bidi="ar-SA"/>
        </w:rPr>
      </w:pPr>
    </w:p>
    <w:p w:rsidR="00CA7CF4" w:rsidRPr="00F83CC7" w:rsidRDefault="00CA7CF4" w:rsidP="00CA7CF4">
      <w:pPr>
        <w:jc w:val="center"/>
        <w:rPr>
          <w:rFonts w:ascii="Times New Roman" w:eastAsia="Calibri" w:hAnsi="Times New Roman"/>
          <w:b/>
          <w:bCs/>
          <w:lang w:val="x-none" w:eastAsia="ru-RU" w:bidi="ar-SA"/>
        </w:rPr>
      </w:pPr>
      <w:r w:rsidRPr="00F83CC7">
        <w:rPr>
          <w:rFonts w:ascii="Times New Roman" w:eastAsia="Calibri" w:hAnsi="Times New Roman"/>
          <w:b/>
          <w:bCs/>
          <w:lang w:val="x-none" w:eastAsia="ru-RU" w:bidi="ar-SA"/>
        </w:rPr>
        <w:t>Планируемые результаты изучения предмета «Технология»</w:t>
      </w:r>
    </w:p>
    <w:p w:rsidR="00CA7CF4" w:rsidRPr="00F83CC7" w:rsidRDefault="00CA7CF4" w:rsidP="00CA7CF4">
      <w:pPr>
        <w:pStyle w:val="a5"/>
        <w:jc w:val="left"/>
        <w:rPr>
          <w:rFonts w:eastAsia="Calibri"/>
          <w:lang w:val="x-none"/>
        </w:rPr>
      </w:pPr>
    </w:p>
    <w:p w:rsidR="00CA7CF4" w:rsidRPr="00F83CC7" w:rsidRDefault="00CA7CF4" w:rsidP="00CA7CF4">
      <w:pPr>
        <w:pStyle w:val="a5"/>
        <w:jc w:val="both"/>
        <w:rPr>
          <w:rFonts w:eastAsia="Calibri"/>
          <w:b w:val="0"/>
        </w:rPr>
      </w:pPr>
      <w:r w:rsidRPr="00F83CC7">
        <w:rPr>
          <w:rFonts w:eastAsia="Calibri"/>
        </w:rPr>
        <w:t xml:space="preserve">       </w:t>
      </w:r>
      <w:r w:rsidRPr="00F83CC7">
        <w:rPr>
          <w:rFonts w:eastAsia="Calibri"/>
          <w:b w:val="0"/>
          <w:lang w:val="x-none"/>
        </w:rPr>
        <w:t>Программа предусматривает формирование у обучающихся общеучебных умений и навыков, универсальных способов деятельности и ключевых компетенций.</w:t>
      </w:r>
      <w:r w:rsidRPr="00F83CC7">
        <w:rPr>
          <w:rFonts w:eastAsia="Calibri"/>
          <w:b w:val="0"/>
        </w:rPr>
        <w:t xml:space="preserve"> </w:t>
      </w:r>
    </w:p>
    <w:p w:rsidR="00CA7CF4" w:rsidRPr="00F83CC7" w:rsidRDefault="00CA7CF4" w:rsidP="00CA7CF4">
      <w:pPr>
        <w:pStyle w:val="a5"/>
        <w:jc w:val="both"/>
        <w:rPr>
          <w:rFonts w:eastAsia="Calibri"/>
          <w:b w:val="0"/>
          <w:i/>
          <w:lang w:val="x-none"/>
        </w:rPr>
      </w:pPr>
      <w:r w:rsidRPr="00F83CC7">
        <w:rPr>
          <w:rFonts w:eastAsia="Calibri"/>
          <w:b w:val="0"/>
        </w:rPr>
        <w:t xml:space="preserve">   </w:t>
      </w:r>
      <w:r w:rsidRPr="00F83CC7">
        <w:rPr>
          <w:rFonts w:eastAsia="Calibri"/>
          <w:b w:val="0"/>
          <w:i/>
          <w:lang w:val="x-none"/>
        </w:rPr>
        <w:t>В результате обучения учащиеся овладеют:</w:t>
      </w:r>
    </w:p>
    <w:p w:rsidR="00CA7CF4" w:rsidRPr="00F83CC7" w:rsidRDefault="00CA7CF4" w:rsidP="00CA7CF4">
      <w:pPr>
        <w:pStyle w:val="a5"/>
        <w:ind w:left="142" w:hanging="142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b w:val="0"/>
        </w:rPr>
        <w:t xml:space="preserve"> </w:t>
      </w:r>
      <w:r w:rsidRPr="00F83CC7">
        <w:rPr>
          <w:rFonts w:eastAsia="Calibri"/>
          <w:b w:val="0"/>
          <w:lang w:val="x-none"/>
        </w:rPr>
        <w:t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показателями;</w:t>
      </w:r>
    </w:p>
    <w:p w:rsidR="00CA7CF4" w:rsidRPr="00F83CC7" w:rsidRDefault="00CA7CF4" w:rsidP="00CA7CF4">
      <w:pPr>
        <w:pStyle w:val="a5"/>
        <w:ind w:left="142" w:hanging="142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b w:val="0"/>
        </w:rPr>
        <w:t xml:space="preserve"> </w:t>
      </w:r>
      <w:r w:rsidRPr="00F83CC7">
        <w:rPr>
          <w:rFonts w:eastAsia="Calibri"/>
          <w:b w:val="0"/>
          <w:lang w:val="x-none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A7CF4" w:rsidRPr="00F83CC7" w:rsidRDefault="00CA7CF4" w:rsidP="00CA7CF4">
      <w:pPr>
        <w:pStyle w:val="a5"/>
        <w:ind w:left="142" w:hanging="142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rFonts w:eastAsia="Calibri"/>
          <w:b w:val="0"/>
        </w:rPr>
        <w:t xml:space="preserve"> </w:t>
      </w:r>
      <w:r w:rsidRPr="00F83CC7">
        <w:rPr>
          <w:rFonts w:eastAsia="Calibri"/>
          <w:b w:val="0"/>
          <w:lang w:val="x-none"/>
        </w:rPr>
        <w:t>навыками применения распространённых ручных инструментов и приспособлений, бытовых электрических приборов; планирования бюджета домашнего хозяйства; культуры труда, уважительного отношения к труду и результатам труда.</w:t>
      </w:r>
    </w:p>
    <w:p w:rsidR="00CA7CF4" w:rsidRPr="00F83CC7" w:rsidRDefault="00CA7CF4" w:rsidP="00CA7CF4">
      <w:pPr>
        <w:pStyle w:val="a5"/>
        <w:jc w:val="both"/>
        <w:rPr>
          <w:rFonts w:eastAsia="Calibri"/>
          <w:b w:val="0"/>
          <w:i/>
          <w:lang w:val="x-none"/>
        </w:rPr>
      </w:pPr>
      <w:r w:rsidRPr="00F83CC7">
        <w:rPr>
          <w:rFonts w:eastAsia="Calibri"/>
          <w:b w:val="0"/>
        </w:rPr>
        <w:t xml:space="preserve">     </w:t>
      </w:r>
      <w:r w:rsidRPr="00F83CC7">
        <w:rPr>
          <w:rFonts w:eastAsia="Calibri"/>
          <w:b w:val="0"/>
          <w:i/>
          <w:lang w:val="x-none"/>
        </w:rPr>
        <w:t>В результате изучения технологии обучающиеся, независимо от изучаемого направления, получат возможность ознакомиться:</w:t>
      </w:r>
    </w:p>
    <w:p w:rsidR="00CA7CF4" w:rsidRPr="00F83CC7" w:rsidRDefault="00CA7CF4" w:rsidP="00CA7CF4">
      <w:pPr>
        <w:pStyle w:val="a5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b w:val="0"/>
        </w:rPr>
        <w:t xml:space="preserve">  </w:t>
      </w:r>
      <w:r w:rsidRPr="00F83CC7">
        <w:rPr>
          <w:rFonts w:eastAsia="Calibri"/>
          <w:b w:val="0"/>
          <w:lang w:val="x-none"/>
        </w:rPr>
        <w:t>с основными технологическими понятиями и характеристиками;</w:t>
      </w:r>
    </w:p>
    <w:p w:rsidR="00CA7CF4" w:rsidRPr="00F83CC7" w:rsidRDefault="00CA7CF4" w:rsidP="00CA7CF4">
      <w:pPr>
        <w:pStyle w:val="a5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b w:val="0"/>
        </w:rPr>
        <w:t xml:space="preserve">  </w:t>
      </w:r>
      <w:r w:rsidRPr="00F83CC7">
        <w:rPr>
          <w:rFonts w:eastAsia="Calibri"/>
          <w:b w:val="0"/>
          <w:lang w:val="x-none"/>
        </w:rPr>
        <w:t>технологическими свойствами и назначением материалов;</w:t>
      </w:r>
    </w:p>
    <w:p w:rsidR="00CA7CF4" w:rsidRPr="00F83CC7" w:rsidRDefault="00CA7CF4" w:rsidP="00CA7CF4">
      <w:pPr>
        <w:pStyle w:val="a5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b w:val="0"/>
        </w:rPr>
        <w:t xml:space="preserve">  </w:t>
      </w:r>
      <w:r w:rsidRPr="00F83CC7">
        <w:rPr>
          <w:rFonts w:eastAsia="Calibri"/>
          <w:b w:val="0"/>
          <w:lang w:val="x-none"/>
        </w:rPr>
        <w:t>назначением и устройством применяемых ручных инструментов, приспособлений, машин и оборудования;</w:t>
      </w:r>
    </w:p>
    <w:p w:rsidR="00CA7CF4" w:rsidRPr="00F83CC7" w:rsidRDefault="00CA7CF4" w:rsidP="00CA7CF4">
      <w:pPr>
        <w:pStyle w:val="a5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b w:val="0"/>
        </w:rPr>
        <w:t xml:space="preserve">  </w:t>
      </w:r>
      <w:r w:rsidRPr="00F83CC7">
        <w:rPr>
          <w:rFonts w:eastAsia="Calibri"/>
          <w:b w:val="0"/>
          <w:lang w:val="x-none"/>
        </w:rPr>
        <w:t>видами и назначением бытовой техники, применяемой для повышения производительности домашнего труда;</w:t>
      </w:r>
    </w:p>
    <w:p w:rsidR="00CA7CF4" w:rsidRPr="00F83CC7" w:rsidRDefault="00CA7CF4" w:rsidP="00CA7CF4">
      <w:pPr>
        <w:pStyle w:val="a5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b w:val="0"/>
        </w:rPr>
        <w:t xml:space="preserve">  </w:t>
      </w:r>
      <w:r w:rsidRPr="00F83CC7">
        <w:rPr>
          <w:rFonts w:eastAsia="Calibri"/>
          <w:b w:val="0"/>
          <w:lang w:val="x-none"/>
        </w:rPr>
        <w:t>видами, приёмами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CA7CF4" w:rsidRPr="00F83CC7" w:rsidRDefault="00CA7CF4" w:rsidP="00CA7CF4">
      <w:pPr>
        <w:pStyle w:val="a5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b w:val="0"/>
        </w:rPr>
        <w:t xml:space="preserve">  </w:t>
      </w:r>
      <w:r w:rsidRPr="00F83CC7">
        <w:rPr>
          <w:rFonts w:eastAsia="Calibri"/>
          <w:b w:val="0"/>
          <w:lang w:val="x-none"/>
        </w:rPr>
        <w:t>с профессиями и специальностями, связанными с обработкой материалов, созданием изделий из них, получением продукции;</w:t>
      </w:r>
    </w:p>
    <w:p w:rsidR="00CA7CF4" w:rsidRPr="00F83CC7" w:rsidRDefault="00CA7CF4" w:rsidP="00CA7CF4">
      <w:pPr>
        <w:pStyle w:val="a5"/>
        <w:jc w:val="both"/>
        <w:rPr>
          <w:rFonts w:eastAsia="Calibri"/>
          <w:b w:val="0"/>
          <w:lang w:val="x-none"/>
        </w:rPr>
      </w:pPr>
      <w:r w:rsidRPr="00F83CC7">
        <w:rPr>
          <w:rFonts w:eastAsia="Calibri"/>
          <w:b w:val="0"/>
          <w:lang w:val="x-none"/>
        </w:rPr>
        <w:t>•</w:t>
      </w:r>
      <w:r w:rsidRPr="00F83CC7">
        <w:rPr>
          <w:b w:val="0"/>
        </w:rPr>
        <w:t xml:space="preserve">  </w:t>
      </w:r>
      <w:r w:rsidRPr="00F83CC7">
        <w:rPr>
          <w:rFonts w:eastAsia="Calibri"/>
          <w:b w:val="0"/>
          <w:lang w:val="x-none"/>
        </w:rPr>
        <w:t>со значением здорового питания для сохранения своего здоровья.</w:t>
      </w:r>
    </w:p>
    <w:p w:rsidR="00CA7CF4" w:rsidRPr="00F83CC7" w:rsidRDefault="00CA7CF4" w:rsidP="00CA7CF4">
      <w:pPr>
        <w:widowControl w:val="0"/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i/>
          <w:iCs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i/>
          <w:iCs/>
          <w:color w:val="000000"/>
          <w:shd w:val="clear" w:color="auto" w:fill="FFFFFF"/>
          <w:lang w:val="x-none" w:eastAsia="ar-SA" w:bidi="ar-SA"/>
        </w:rPr>
        <w:t>Выполнять по установленным нормативам следующие трудовые операции и работы: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рационально организовывать рабочее место;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находить необходимую информацию в различных источниках;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применять конструкторскую и технологическую документацию;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составлять последовательность выполнения технологических операций для изготовления изделия, выполнения работ или получения продукта;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выбирать сырьё, материалы, пищевые продукты, инструменты и оборудование для выполнения работ;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конструировать, моделировать, изготавливать изделия;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соблюдать безопасные приёмы труда и правила пользования ручными инструментами, приспособлениями, машинами, электрооборудованием;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осуществлять визуально, а также доступными измерительными средствами и приборами контроль качества изготовляемого изделия или продукта;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находить и устранять допущенные дефекты;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планировать работы с учётом имеющихся ресурсов и условий;</w:t>
      </w:r>
    </w:p>
    <w:p w:rsidR="00CA7CF4" w:rsidRPr="00F83CC7" w:rsidRDefault="00CA7CF4" w:rsidP="00CA7CF4">
      <w:pPr>
        <w:widowControl w:val="0"/>
        <w:numPr>
          <w:ilvl w:val="0"/>
          <w:numId w:val="9"/>
        </w:numPr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распределять работу при коллективной деятельности.</w:t>
      </w:r>
    </w:p>
    <w:p w:rsidR="00CA7CF4" w:rsidRPr="00F83CC7" w:rsidRDefault="00CA7CF4" w:rsidP="00CA7CF4">
      <w:pPr>
        <w:widowControl w:val="0"/>
        <w:shd w:val="clear" w:color="auto" w:fill="FFFFFF"/>
        <w:suppressAutoHyphens/>
        <w:ind w:left="284"/>
        <w:jc w:val="both"/>
        <w:rPr>
          <w:rFonts w:ascii="Times New Roman" w:eastAsia="Calibri" w:hAnsi="Times New Roman"/>
          <w:i/>
          <w:iCs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i/>
          <w:iCs/>
          <w:color w:val="000000"/>
          <w:shd w:val="clear" w:color="auto" w:fill="FFFFFF"/>
          <w:lang w:val="x-none" w:eastAsia="ar-SA" w:bidi="ar-SA"/>
        </w:rPr>
        <w:t>Использовать приобретённые знания и умения в практической деятельности и повседневной жизни в целях: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>понимания ценности материальной культуры для жизни и развития человека;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</w:pP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t xml:space="preserve">формирования эстетической среды бытия; В развития творческих способностей и </w:t>
      </w:r>
      <w:r w:rsidRPr="00F83CC7">
        <w:rPr>
          <w:rFonts w:ascii="Times New Roman" w:eastAsia="Calibri" w:hAnsi="Times New Roman"/>
          <w:color w:val="000000"/>
          <w:shd w:val="clear" w:color="auto" w:fill="FFFFFF"/>
          <w:lang w:val="x-none" w:eastAsia="ar-SA" w:bidi="ar-SA"/>
        </w:rPr>
        <w:lastRenderedPageBreak/>
        <w:t>достижения высоких результатов преобразующей творческой деятельности;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lang w:val="x-none" w:eastAsia="ar-SA" w:bidi="ar-SA"/>
        </w:rPr>
      </w:pPr>
      <w:r w:rsidRPr="00F83CC7">
        <w:rPr>
          <w:rFonts w:ascii="Times New Roman" w:eastAsia="Calibri" w:hAnsi="Times New Roman"/>
          <w:lang w:val="x-none" w:eastAsia="ar-SA" w:bidi="ar-SA"/>
        </w:rPr>
        <w:t>получения технико-технологических сведений из разнообразных источников информации;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lang w:val="x-none" w:eastAsia="ar-SA" w:bidi="ar-SA"/>
        </w:rPr>
      </w:pPr>
      <w:r w:rsidRPr="00F83CC7">
        <w:rPr>
          <w:rFonts w:ascii="Times New Roman" w:eastAsia="Calibri" w:hAnsi="Times New Roman"/>
          <w:lang w:val="x-none" w:eastAsia="ar-SA" w:bidi="ar-SA"/>
        </w:rPr>
        <w:t>организации индивидуальной и коллективной трудовой деятельности;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lang w:val="x-none" w:eastAsia="ar-SA" w:bidi="ar-SA"/>
        </w:rPr>
      </w:pPr>
      <w:r w:rsidRPr="00F83CC7">
        <w:rPr>
          <w:rFonts w:ascii="Times New Roman" w:eastAsia="Calibri" w:hAnsi="Times New Roman"/>
          <w:lang w:val="x-none" w:eastAsia="ar-SA" w:bidi="ar-SA"/>
        </w:rPr>
        <w:t>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lang w:val="x-none" w:eastAsia="ar-SA" w:bidi="ar-SA"/>
        </w:rPr>
      </w:pPr>
      <w:r w:rsidRPr="00F83CC7">
        <w:rPr>
          <w:rFonts w:ascii="Times New Roman" w:eastAsia="Calibri" w:hAnsi="Times New Roman"/>
          <w:lang w:val="x-none" w:eastAsia="ar-SA" w:bidi="ar-SA"/>
        </w:rPr>
        <w:t>изготовления изделий декоративно-прикладного искусства для оформления интерьера;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lang w:val="x-none" w:eastAsia="ar-SA" w:bidi="ar-SA"/>
        </w:rPr>
      </w:pPr>
      <w:r w:rsidRPr="00F83CC7">
        <w:rPr>
          <w:rFonts w:ascii="Times New Roman" w:eastAsia="Calibri" w:hAnsi="Times New Roman"/>
          <w:lang w:val="x-none" w:eastAsia="ar-SA" w:bidi="ar-SA"/>
        </w:rPr>
        <w:t>контроля качества выполняемых работ с применением измерительных инструментов и приспособлений;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lang w:val="x-none" w:eastAsia="ar-SA" w:bidi="ar-SA"/>
        </w:rPr>
      </w:pPr>
      <w:r w:rsidRPr="00F83CC7">
        <w:rPr>
          <w:rFonts w:ascii="Times New Roman" w:eastAsia="Calibri" w:hAnsi="Times New Roman"/>
          <w:lang w:val="x-none" w:eastAsia="ar-SA" w:bidi="ar-SA"/>
        </w:rPr>
        <w:t>выполнения безопасных приёмов труда и правил электро-безопасности, санитарии, гигиены;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lang w:val="x-none" w:eastAsia="ar-SA" w:bidi="ar-SA"/>
        </w:rPr>
      </w:pPr>
      <w:r w:rsidRPr="00F83CC7">
        <w:rPr>
          <w:rFonts w:ascii="Times New Roman" w:eastAsia="Calibri" w:hAnsi="Times New Roman"/>
          <w:lang w:val="x-none" w:eastAsia="ar-SA" w:bidi="ar-SA"/>
        </w:rPr>
        <w:t>оценки затрат, необходимых для создания объекта труда или оказания услуги;</w:t>
      </w:r>
    </w:p>
    <w:p w:rsidR="00CA7CF4" w:rsidRPr="00F83CC7" w:rsidRDefault="00CA7CF4" w:rsidP="00CA7CF4">
      <w:pPr>
        <w:widowControl w:val="0"/>
        <w:numPr>
          <w:ilvl w:val="0"/>
          <w:numId w:val="10"/>
        </w:numPr>
        <w:suppressAutoHyphens/>
        <w:ind w:left="284"/>
        <w:jc w:val="both"/>
        <w:rPr>
          <w:rFonts w:ascii="Times New Roman" w:eastAsia="Calibri" w:hAnsi="Times New Roman"/>
          <w:lang w:val="x-none" w:eastAsia="ar-SA" w:bidi="ar-SA"/>
        </w:rPr>
      </w:pPr>
      <w:r w:rsidRPr="00F83CC7">
        <w:rPr>
          <w:rFonts w:ascii="Times New Roman" w:eastAsia="Calibri" w:hAnsi="Times New Roman"/>
          <w:lang w:val="x-none" w:eastAsia="ar-SA" w:bidi="ar-SA"/>
        </w:rPr>
        <w:t>построения планов профессионального самоопределения и трудоустройства.</w:t>
      </w:r>
    </w:p>
    <w:p w:rsidR="0051749E" w:rsidRPr="00F83CC7" w:rsidRDefault="00051D01" w:rsidP="0051749E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ru-RU"/>
        </w:rPr>
      </w:pPr>
      <w:r w:rsidRPr="00F83CC7">
        <w:rPr>
          <w:rFonts w:ascii="Times New Roman" w:hAnsi="Times New Roman"/>
          <w:b/>
          <w:lang w:val="ru-RU"/>
        </w:rPr>
        <w:t xml:space="preserve">      </w:t>
      </w:r>
    </w:p>
    <w:p w:rsidR="00051D01" w:rsidRPr="00F83CC7" w:rsidRDefault="00DF0216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83CC7">
        <w:rPr>
          <w:rFonts w:ascii="Times New Roman" w:hAnsi="Times New Roman"/>
          <w:b/>
          <w:lang w:val="ru-RU"/>
        </w:rPr>
        <w:t xml:space="preserve">     </w:t>
      </w:r>
      <w:r w:rsidR="00051D01" w:rsidRPr="00F83CC7">
        <w:rPr>
          <w:rFonts w:ascii="Times New Roman" w:hAnsi="Times New Roman"/>
          <w:b/>
          <w:lang w:val="ru-RU"/>
        </w:rPr>
        <w:t>Личностные результаты</w:t>
      </w:r>
      <w:r w:rsidR="00051D01" w:rsidRPr="00F83CC7">
        <w:rPr>
          <w:rFonts w:ascii="Times New Roman" w:hAnsi="Times New Roman"/>
          <w:lang w:val="ru-RU"/>
        </w:rPr>
        <w:t xml:space="preserve"> </w:t>
      </w:r>
      <w:r w:rsidR="00F60C53" w:rsidRPr="00F83CC7">
        <w:rPr>
          <w:rFonts w:ascii="Times New Roman" w:hAnsi="Times New Roman"/>
          <w:lang w:val="ru-RU"/>
        </w:rPr>
        <w:t xml:space="preserve">освоения обучающимися предмета «Технология» в основной школе: </w:t>
      </w:r>
    </w:p>
    <w:p w:rsidR="00051D01" w:rsidRPr="00F83CC7" w:rsidRDefault="00F60C53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83CC7">
        <w:rPr>
          <w:rFonts w:ascii="Times New Roman" w:hAnsi="Times New Roman"/>
        </w:rPr>
        <w:sym w:font="Symbol" w:char="F0B7"/>
      </w:r>
      <w:r w:rsidRPr="00F83CC7">
        <w:rPr>
          <w:rFonts w:ascii="Times New Roman" w:hAnsi="Times New Roman"/>
          <w:lang w:val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051D01" w:rsidRPr="00F83CC7" w:rsidRDefault="00F60C53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83CC7">
        <w:rPr>
          <w:rFonts w:ascii="Times New Roman" w:hAnsi="Times New Roman"/>
        </w:rPr>
        <w:sym w:font="Symbol" w:char="F0B7"/>
      </w:r>
      <w:r w:rsidRPr="00F83CC7">
        <w:rPr>
          <w:rFonts w:ascii="Times New Roman" w:hAnsi="Times New Roman"/>
          <w:lang w:val="ru-RU"/>
        </w:rPr>
        <w:t xml:space="preserve"> формирование ответственного о</w:t>
      </w:r>
      <w:r w:rsidR="00ED5A3C" w:rsidRPr="00F83CC7">
        <w:rPr>
          <w:rFonts w:ascii="Times New Roman" w:hAnsi="Times New Roman"/>
          <w:lang w:val="ru-RU"/>
        </w:rPr>
        <w:t>тношения к учению, готовности</w:t>
      </w:r>
      <w:r w:rsidRPr="00F83CC7">
        <w:rPr>
          <w:rFonts w:ascii="Times New Roman" w:hAnsi="Times New Roman"/>
          <w:lang w:val="ru-RU"/>
        </w:rPr>
        <w:t xml:space="preserve"> обучающихся к саморазвитию и самообразованию на основе мотивации к обучению </w:t>
      </w:r>
    </w:p>
    <w:p w:rsidR="00051D01" w:rsidRPr="00D17579" w:rsidRDefault="00F60C53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F83CC7">
        <w:rPr>
          <w:rFonts w:ascii="Times New Roman" w:hAnsi="Times New Roman"/>
        </w:rPr>
        <w:sym w:font="Symbol" w:char="F0B7"/>
      </w:r>
      <w:r w:rsidRPr="00F83CC7">
        <w:rPr>
          <w:rFonts w:ascii="Times New Roman" w:hAnsi="Times New Roman"/>
          <w:lang w:val="ru-RU"/>
        </w:rPr>
        <w:t xml:space="preserve"> формирование основ экологической культуры,</w:t>
      </w:r>
      <w:r w:rsidRPr="00D17579">
        <w:rPr>
          <w:rFonts w:ascii="Times New Roman" w:hAnsi="Times New Roman"/>
          <w:lang w:val="ru-RU"/>
        </w:rPr>
        <w:t xml:space="preserve"> соответствующей современному уровню экологического мышления; бережное отношение к природным и хозяйственным ресурсам; </w:t>
      </w:r>
    </w:p>
    <w:p w:rsidR="00F02D35" w:rsidRPr="00D17579" w:rsidRDefault="00F60C53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Pr="00D17579">
        <w:rPr>
          <w:rFonts w:ascii="Times New Roman" w:hAnsi="Times New Roman"/>
          <w:lang w:val="ru-RU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F02D35" w:rsidRPr="00D17579" w:rsidRDefault="00F02D35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051D01" w:rsidRPr="00D17579" w:rsidRDefault="00F02D35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  <w:lang w:val="ru-RU"/>
        </w:rPr>
        <w:t xml:space="preserve">     </w:t>
      </w:r>
      <w:r w:rsidR="00444FA3">
        <w:rPr>
          <w:rFonts w:ascii="Times New Roman" w:hAnsi="Times New Roman"/>
          <w:b/>
          <w:lang w:val="ru-RU"/>
        </w:rPr>
        <w:t xml:space="preserve">Метапредметные </w:t>
      </w:r>
      <w:r w:rsidR="00F60C53" w:rsidRPr="00D17579">
        <w:rPr>
          <w:rFonts w:ascii="Times New Roman" w:hAnsi="Times New Roman"/>
          <w:b/>
          <w:lang w:val="ru-RU"/>
        </w:rPr>
        <w:t>результаты</w:t>
      </w:r>
      <w:r w:rsidR="00F60C53" w:rsidRPr="00D17579">
        <w:rPr>
          <w:rFonts w:ascii="Times New Roman" w:hAnsi="Times New Roman"/>
          <w:lang w:val="ru-RU"/>
        </w:rPr>
        <w:t xml:space="preserve"> освоения обучающимися предмета «Технология» в основной школе: </w:t>
      </w:r>
    </w:p>
    <w:p w:rsidR="00051D01" w:rsidRPr="00D17579" w:rsidRDefault="00F60C53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Pr="00D17579">
        <w:rPr>
          <w:rFonts w:ascii="Times New Roman" w:hAnsi="Times New Roman"/>
          <w:lang w:val="ru-RU"/>
        </w:rPr>
        <w:t xml:space="preserve"> 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051D01" w:rsidRPr="00D17579" w:rsidRDefault="00051D01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алгоритмизированное планирование процесса познавательно-трудовой деятельности; </w:t>
      </w:r>
    </w:p>
    <w:p w:rsidR="00051D01" w:rsidRPr="00D17579" w:rsidRDefault="00F60C53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Pr="00D17579">
        <w:rPr>
          <w:rFonts w:ascii="Times New Roman" w:hAnsi="Times New Roman"/>
          <w:lang w:val="ru-RU"/>
        </w:rPr>
        <w:t xml:space="preserve">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формирование и развитие компетентности в области использования информационно-коммуникационных технологий (ИКТ); выбор для решения познавательных и </w:t>
      </w:r>
      <w:r w:rsidR="00F60C53" w:rsidRPr="00D17579">
        <w:rPr>
          <w:rFonts w:ascii="Times New Roman" w:hAnsi="Times New Roman"/>
          <w:lang w:val="ru-RU"/>
        </w:rPr>
        <w:lastRenderedPageBreak/>
        <w:t xml:space="preserve">коммуникативных задач различных источников информации, включая энциклопедии, словари, интернет-ресурсы и другие базы данных;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51749E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02D35" w:rsidRPr="00D17579" w:rsidRDefault="00F02D35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  <w:lang w:val="ru-RU"/>
        </w:rPr>
        <w:t xml:space="preserve">     </w:t>
      </w:r>
      <w:r w:rsidR="00F60C53" w:rsidRPr="00D17579">
        <w:rPr>
          <w:rFonts w:ascii="Times New Roman" w:hAnsi="Times New Roman"/>
          <w:b/>
          <w:lang w:val="ru-RU"/>
        </w:rPr>
        <w:t>Предметные результаты</w:t>
      </w:r>
      <w:r w:rsidR="00F60C53" w:rsidRPr="00D17579">
        <w:rPr>
          <w:rFonts w:ascii="Times New Roman" w:hAnsi="Times New Roman"/>
          <w:lang w:val="ru-RU"/>
        </w:rPr>
        <w:t xml:space="preserve"> освоения учащимися предмета «Технология» в основной школе: </w:t>
      </w:r>
    </w:p>
    <w:p w:rsidR="00051D01" w:rsidRPr="00D17579" w:rsidRDefault="00F02D35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  <w:lang w:val="ru-RU"/>
        </w:rPr>
        <w:t xml:space="preserve">     </w:t>
      </w:r>
      <w:r w:rsidR="00F60C53" w:rsidRPr="00D17579">
        <w:rPr>
          <w:rFonts w:ascii="Times New Roman" w:hAnsi="Times New Roman"/>
          <w:i/>
          <w:lang w:val="ru-RU"/>
        </w:rPr>
        <w:t>в</w:t>
      </w:r>
      <w:r w:rsidR="00F60C53" w:rsidRPr="00D17579">
        <w:rPr>
          <w:rFonts w:ascii="Times New Roman" w:hAnsi="Times New Roman"/>
          <w:lang w:val="ru-RU"/>
        </w:rPr>
        <w:t xml:space="preserve"> </w:t>
      </w:r>
      <w:r w:rsidR="00F60C53" w:rsidRPr="00D17579">
        <w:rPr>
          <w:rFonts w:ascii="Times New Roman" w:hAnsi="Times New Roman"/>
          <w:i/>
          <w:lang w:val="ru-RU"/>
        </w:rPr>
        <w:t>познавательной сфере</w:t>
      </w:r>
      <w:r w:rsidR="00F60C53" w:rsidRPr="00D17579">
        <w:rPr>
          <w:rFonts w:ascii="Times New Roman" w:hAnsi="Times New Roman"/>
          <w:lang w:val="ru-RU"/>
        </w:rPr>
        <w:t xml:space="preserve">: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051D01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овладение алгоритмами и методами решения организационных и техникотехнологических задач; овладение элементами научной организации труда, </w:t>
      </w:r>
      <w:r w:rsidR="00F60C53" w:rsidRPr="00D17579">
        <w:rPr>
          <w:rFonts w:ascii="Times New Roman" w:hAnsi="Times New Roman"/>
          <w:lang w:val="ru-RU"/>
        </w:rPr>
        <w:lastRenderedPageBreak/>
        <w:t xml:space="preserve">формами деятельности, соответствующими культуре труда и технологической культуре производства; </w:t>
      </w:r>
    </w:p>
    <w:p w:rsidR="00F02D35" w:rsidRPr="00D17579" w:rsidRDefault="00F02D35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  <w:i/>
          <w:lang w:val="ru-RU"/>
        </w:rPr>
        <w:t xml:space="preserve">     </w:t>
      </w:r>
      <w:r w:rsidR="00F60C53" w:rsidRPr="00D17579">
        <w:rPr>
          <w:rFonts w:ascii="Times New Roman" w:hAnsi="Times New Roman"/>
          <w:i/>
          <w:lang w:val="ru-RU"/>
        </w:rPr>
        <w:t>в трудовой сфере</w:t>
      </w:r>
      <w:r w:rsidR="00F60C53" w:rsidRPr="00D17579">
        <w:rPr>
          <w:rFonts w:ascii="Times New Roman" w:hAnsi="Times New Roman"/>
          <w:lang w:val="ru-RU"/>
        </w:rPr>
        <w:t xml:space="preserve">: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материальноэнергетических ресурсов;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</w:t>
      </w:r>
    </w:p>
    <w:p w:rsidR="00F02D35" w:rsidRPr="00D17579" w:rsidRDefault="00F02D35" w:rsidP="0051749E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17579">
        <w:rPr>
          <w:rFonts w:ascii="Times New Roman" w:hAnsi="Times New Roman"/>
          <w:i/>
          <w:lang w:val="ru-RU"/>
        </w:rPr>
        <w:t xml:space="preserve">     </w:t>
      </w:r>
      <w:r w:rsidR="00F60C53" w:rsidRPr="00D17579">
        <w:rPr>
          <w:rFonts w:ascii="Times New Roman" w:hAnsi="Times New Roman"/>
          <w:i/>
          <w:lang w:val="ru-RU"/>
        </w:rPr>
        <w:t xml:space="preserve">в мотивационной сфере: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F02D35" w:rsidRPr="00D17579" w:rsidRDefault="00F02D35" w:rsidP="0051749E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17579">
        <w:rPr>
          <w:rFonts w:ascii="Times New Roman" w:hAnsi="Times New Roman"/>
          <w:lang w:val="ru-RU"/>
        </w:rPr>
        <w:t xml:space="preserve">      </w:t>
      </w:r>
      <w:r w:rsidR="00F60C53" w:rsidRPr="00D17579">
        <w:rPr>
          <w:rFonts w:ascii="Times New Roman" w:hAnsi="Times New Roman"/>
          <w:i/>
          <w:lang w:val="ru-RU"/>
        </w:rPr>
        <w:t xml:space="preserve">в эстетической сфере: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рациональный выбор рабочего костюма и опрятное содержание рабочей одежды;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участие в оформлении класса и школы, озеленении пришкольного участка, стремление внести красоту в домашний быт; </w:t>
      </w:r>
    </w:p>
    <w:p w:rsidR="00F02D35" w:rsidRPr="00D17579" w:rsidRDefault="00F02D35" w:rsidP="0051749E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17579">
        <w:rPr>
          <w:rFonts w:ascii="Times New Roman" w:hAnsi="Times New Roman"/>
          <w:lang w:val="ru-RU"/>
        </w:rPr>
        <w:t xml:space="preserve">     </w:t>
      </w:r>
      <w:r w:rsidR="00F60C53" w:rsidRPr="00D17579">
        <w:rPr>
          <w:rFonts w:ascii="Times New Roman" w:hAnsi="Times New Roman"/>
          <w:i/>
          <w:lang w:val="ru-RU"/>
        </w:rPr>
        <w:t xml:space="preserve">в коммуникативной сфере: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</w:t>
      </w:r>
      <w:r w:rsidR="00F60C53" w:rsidRPr="00D17579">
        <w:rPr>
          <w:rFonts w:ascii="Times New Roman" w:hAnsi="Times New Roman"/>
          <w:lang w:val="ru-RU"/>
        </w:rPr>
        <w:lastRenderedPageBreak/>
        <w:t xml:space="preserve">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F02D35" w:rsidRPr="00D17579" w:rsidRDefault="00F02D35" w:rsidP="0051749E">
      <w:pPr>
        <w:autoSpaceDE w:val="0"/>
        <w:autoSpaceDN w:val="0"/>
        <w:adjustRightInd w:val="0"/>
        <w:jc w:val="both"/>
        <w:rPr>
          <w:rFonts w:ascii="Times New Roman" w:hAnsi="Times New Roman"/>
          <w:i/>
          <w:lang w:val="ru-RU"/>
        </w:rPr>
      </w:pPr>
      <w:r w:rsidRPr="00D17579">
        <w:rPr>
          <w:rFonts w:ascii="Times New Roman" w:hAnsi="Times New Roman"/>
          <w:i/>
          <w:lang w:val="ru-RU"/>
        </w:rPr>
        <w:t xml:space="preserve">     </w:t>
      </w:r>
      <w:r w:rsidR="00F60C53" w:rsidRPr="00D17579">
        <w:rPr>
          <w:rFonts w:ascii="Times New Roman" w:hAnsi="Times New Roman"/>
          <w:i/>
          <w:lang w:val="ru-RU"/>
        </w:rPr>
        <w:t xml:space="preserve">в физиолого-психологической сфере: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F02D35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соблюдение необходимой величины усилий, прикладываемых к инструментам, с учётом технологических требований; </w:t>
      </w:r>
    </w:p>
    <w:p w:rsidR="00C46753" w:rsidRPr="00D17579" w:rsidRDefault="0051749E" w:rsidP="0051749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17579">
        <w:rPr>
          <w:rFonts w:ascii="Times New Roman" w:hAnsi="Times New Roman"/>
        </w:rPr>
        <w:sym w:font="Symbol" w:char="F0B7"/>
      </w:r>
      <w:r w:rsidR="00F60C53" w:rsidRPr="00D17579">
        <w:rPr>
          <w:rFonts w:ascii="Times New Roman" w:hAnsi="Times New Roman"/>
          <w:lang w:val="ru-RU"/>
        </w:rPr>
        <w:t xml:space="preserve"> сочетание образного и логического мышления в проектной деятельности.</w:t>
      </w:r>
    </w:p>
    <w:p w:rsidR="00D16A59" w:rsidRPr="00D17579" w:rsidRDefault="00D16A59" w:rsidP="00CA7CF4">
      <w:pPr>
        <w:shd w:val="clear" w:color="auto" w:fill="FFFEFF"/>
        <w:rPr>
          <w:rFonts w:ascii="Times New Roman" w:hAnsi="Times New Roman"/>
          <w:b/>
          <w:bCs/>
          <w:lang w:val="ru-RU" w:eastAsia="ru-RU" w:bidi="ar-SA"/>
        </w:rPr>
      </w:pPr>
    </w:p>
    <w:p w:rsidR="00570E27" w:rsidRDefault="00570E27" w:rsidP="00C72F3E">
      <w:pPr>
        <w:shd w:val="clear" w:color="auto" w:fill="FFFEFF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8C2EDE" w:rsidRPr="00CA7CF4" w:rsidRDefault="007E56EF" w:rsidP="00C72F3E">
      <w:pPr>
        <w:shd w:val="clear" w:color="auto" w:fill="FFFEFF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CA7CF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Содержание курса</w:t>
      </w:r>
    </w:p>
    <w:p w:rsidR="007E56EF" w:rsidRPr="00CA7CF4" w:rsidRDefault="007E56EF" w:rsidP="00C72F3E">
      <w:pPr>
        <w:shd w:val="clear" w:color="auto" w:fill="FFFEFF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CA7CF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Технология </w:t>
      </w:r>
    </w:p>
    <w:p w:rsidR="007E56EF" w:rsidRDefault="005243A3" w:rsidP="00C72F3E">
      <w:pPr>
        <w:shd w:val="clear" w:color="auto" w:fill="FFFEFF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r w:rsidRPr="00CA7CF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8</w:t>
      </w:r>
      <w:r w:rsidR="007E56EF" w:rsidRPr="00CA7CF4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 xml:space="preserve"> класс</w:t>
      </w:r>
    </w:p>
    <w:p w:rsidR="004067C4" w:rsidRDefault="004067C4" w:rsidP="00C72F3E">
      <w:pPr>
        <w:shd w:val="clear" w:color="auto" w:fill="FFFEFF"/>
        <w:jc w:val="center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4067C4" w:rsidRPr="00FC4F49" w:rsidRDefault="004067C4" w:rsidP="00C72F3E">
      <w:pPr>
        <w:shd w:val="clear" w:color="auto" w:fill="FFFEFF"/>
        <w:jc w:val="center"/>
        <w:rPr>
          <w:rFonts w:ascii="Times New Roman" w:hAnsi="Times New Roman"/>
          <w:b/>
          <w:lang w:val="ru-RU" w:eastAsia="ru-RU" w:bidi="ar-SA"/>
        </w:rPr>
      </w:pPr>
      <w:r w:rsidRPr="00FC4F49">
        <w:rPr>
          <w:rFonts w:ascii="Times New Roman" w:hAnsi="Times New Roman"/>
          <w:b/>
          <w:lang w:val="ru-RU" w:eastAsia="ru-RU" w:bidi="ar-SA"/>
        </w:rPr>
        <w:t>Раздел «</w:t>
      </w:r>
      <w:r w:rsidR="00B63342" w:rsidRPr="00B63342">
        <w:rPr>
          <w:rFonts w:ascii="Times New Roman" w:hAnsi="Times New Roman"/>
          <w:b/>
          <w:lang w:val="ru-RU" w:eastAsia="ru-RU" w:bidi="ar-SA"/>
        </w:rPr>
        <w:t>Соревновательная робототехника</w:t>
      </w:r>
      <w:r w:rsidRPr="00FC4F49">
        <w:rPr>
          <w:rFonts w:ascii="Times New Roman" w:hAnsi="Times New Roman"/>
          <w:b/>
          <w:lang w:val="ru-RU" w:eastAsia="ru-RU" w:bidi="ar-SA"/>
        </w:rPr>
        <w:t>» (12 ч.)</w:t>
      </w:r>
      <w:r w:rsidR="00B63342" w:rsidRPr="00B63342">
        <w:rPr>
          <w:lang w:val="ru-RU"/>
        </w:rPr>
        <w:t xml:space="preserve"> </w:t>
      </w:r>
      <w:r w:rsidR="00B63342" w:rsidRPr="00B63342">
        <w:rPr>
          <w:rFonts w:ascii="Times New Roman" w:hAnsi="Times New Roman"/>
          <w:b/>
          <w:lang w:val="ru-RU" w:eastAsia="ru-RU" w:bidi="ar-SA"/>
        </w:rPr>
        <w:tab/>
      </w:r>
    </w:p>
    <w:p w:rsidR="00FC4F49" w:rsidRPr="00FC4F49" w:rsidRDefault="004067C4" w:rsidP="00FC4F49">
      <w:pPr>
        <w:shd w:val="clear" w:color="auto" w:fill="FFFEFF"/>
        <w:rPr>
          <w:rFonts w:ascii="Times New Roman" w:hAnsi="Times New Roman"/>
          <w:b/>
          <w:bCs/>
          <w:lang w:val="ru-RU" w:eastAsia="ru-RU" w:bidi="ar-SA"/>
        </w:rPr>
      </w:pPr>
      <w:r w:rsidRPr="00FC4F49">
        <w:rPr>
          <w:rFonts w:ascii="Times New Roman" w:hAnsi="Times New Roman"/>
          <w:b/>
          <w:bCs/>
          <w:lang w:val="ru-RU" w:eastAsia="ru-RU" w:bidi="ar-SA"/>
        </w:rPr>
        <w:t xml:space="preserve">Тема 1. </w:t>
      </w:r>
      <w:r w:rsidR="00FC4F49" w:rsidRPr="00FC4F49">
        <w:rPr>
          <w:rFonts w:ascii="Times New Roman" w:hAnsi="Times New Roman"/>
          <w:b/>
          <w:bCs/>
          <w:lang w:val="ru-RU" w:eastAsia="ru-RU" w:bidi="ar-SA"/>
        </w:rPr>
        <w:t>Вводное занятие (2ч.)</w:t>
      </w:r>
    </w:p>
    <w:p w:rsidR="00FC4F49" w:rsidRPr="00FC4F49" w:rsidRDefault="00FC4F49" w:rsidP="004067C4">
      <w:pPr>
        <w:shd w:val="clear" w:color="auto" w:fill="FFFEFF"/>
        <w:rPr>
          <w:rFonts w:ascii="Times New Roman" w:hAnsi="Times New Roman"/>
          <w:bCs/>
          <w:lang w:val="ru-RU" w:eastAsia="ru-RU" w:bidi="ar-SA"/>
        </w:rPr>
      </w:pPr>
      <w:r w:rsidRPr="00FC4F4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FC4F49">
        <w:rPr>
          <w:rFonts w:ascii="Times New Roman" w:eastAsia="Calibri" w:hAnsi="Times New Roman"/>
          <w:lang w:val="ru-RU" w:bidi="ar-SA"/>
        </w:rPr>
        <w:t xml:space="preserve"> </w:t>
      </w:r>
      <w:r w:rsidRPr="00FC4F49">
        <w:rPr>
          <w:rFonts w:ascii="Times New Roman" w:hAnsi="Times New Roman"/>
          <w:bCs/>
          <w:lang w:val="ru-RU" w:eastAsia="ru-RU" w:bidi="ar-SA"/>
        </w:rPr>
        <w:t xml:space="preserve">Инструкция по технике безопасности. Игра на формирование правил поведения на занятиях. Вводная теория (робот, робототехника, виды робототехники, чем мы будем заниматься на протяжении программы, виды конструкторов). </w:t>
      </w:r>
    </w:p>
    <w:p w:rsidR="004067C4" w:rsidRPr="00FC4F49" w:rsidRDefault="004067C4" w:rsidP="004067C4">
      <w:pPr>
        <w:shd w:val="clear" w:color="auto" w:fill="FFFEFF"/>
        <w:rPr>
          <w:rFonts w:ascii="Times New Roman" w:hAnsi="Times New Roman"/>
          <w:b/>
          <w:bCs/>
          <w:lang w:val="ru-RU" w:eastAsia="ru-RU" w:bidi="ar-SA"/>
        </w:rPr>
      </w:pPr>
      <w:r w:rsidRPr="00FC4F49">
        <w:rPr>
          <w:rFonts w:ascii="Times New Roman" w:hAnsi="Times New Roman"/>
          <w:b/>
          <w:bCs/>
          <w:lang w:val="ru-RU" w:eastAsia="ru-RU" w:bidi="ar-SA"/>
        </w:rPr>
        <w:t xml:space="preserve">Тема 2. </w:t>
      </w:r>
      <w:r w:rsidR="00FC4F49" w:rsidRPr="00FC4F49">
        <w:rPr>
          <w:rFonts w:ascii="Times New Roman" w:eastAsia="Calibri" w:hAnsi="Times New Roman"/>
          <w:b/>
          <w:bCs/>
          <w:lang w:val="ru-RU" w:eastAsia="ru-RU" w:bidi="ar-SA"/>
        </w:rPr>
        <w:t xml:space="preserve">Особенности конструирования простых механизмов </w:t>
      </w:r>
      <w:r w:rsidRPr="00FC4F49">
        <w:rPr>
          <w:rFonts w:ascii="Times New Roman" w:hAnsi="Times New Roman"/>
          <w:b/>
          <w:bCs/>
          <w:lang w:val="ru-RU" w:eastAsia="ru-RU" w:bidi="ar-SA"/>
        </w:rPr>
        <w:t>(2ч.)</w:t>
      </w:r>
    </w:p>
    <w:p w:rsidR="004067C4" w:rsidRPr="00FC4F49" w:rsidRDefault="00E262EB" w:rsidP="004067C4">
      <w:pPr>
        <w:shd w:val="clear" w:color="auto" w:fill="FFFEFF"/>
        <w:rPr>
          <w:rFonts w:ascii="Times New Roman" w:hAnsi="Times New Roman"/>
          <w:bCs/>
          <w:lang w:val="ru-RU" w:eastAsia="ru-RU" w:bidi="ar-SA"/>
        </w:rPr>
      </w:pPr>
      <w:r w:rsidRPr="00FC4F4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FC4F49">
        <w:rPr>
          <w:rFonts w:ascii="Times New Roman" w:eastAsia="Calibri" w:hAnsi="Times New Roman"/>
          <w:lang w:val="ru-RU" w:bidi="ar-SA"/>
        </w:rPr>
        <w:t xml:space="preserve"> </w:t>
      </w:r>
      <w:r w:rsidR="00FC4F49" w:rsidRPr="00FC4F49">
        <w:rPr>
          <w:rFonts w:ascii="Times New Roman" w:eastAsia="Calibri" w:hAnsi="Times New Roman"/>
          <w:bCs/>
          <w:lang w:val="ru-RU" w:eastAsia="ru-RU" w:bidi="ar-SA"/>
        </w:rPr>
        <w:t>Правила работы с конструктором,</w:t>
      </w:r>
      <w:r w:rsidR="00FC4F49" w:rsidRPr="00FC4F49">
        <w:rPr>
          <w:rFonts w:ascii="Times New Roman" w:hAnsi="Times New Roman"/>
          <w:lang w:val="ru-RU" w:eastAsia="ru-RU" w:bidi="ar-SA"/>
        </w:rPr>
        <w:t xml:space="preserve"> обзор соединительных деталей и креплений, а также сборка простых механизмов на базе конструктора </w:t>
      </w:r>
      <w:r w:rsidR="00FC4F49" w:rsidRPr="00FC4F49">
        <w:rPr>
          <w:rFonts w:ascii="Times New Roman" w:hAnsi="Times New Roman"/>
          <w:lang w:eastAsia="ru-RU" w:bidi="ar-SA"/>
        </w:rPr>
        <w:t>Lego</w:t>
      </w:r>
      <w:r w:rsidR="00FC4F49" w:rsidRPr="00FC4F49">
        <w:rPr>
          <w:rFonts w:ascii="Times New Roman" w:hAnsi="Times New Roman"/>
          <w:lang w:val="ru-RU" w:eastAsia="ru-RU" w:bidi="ar-SA"/>
        </w:rPr>
        <w:t xml:space="preserve"> </w:t>
      </w:r>
      <w:r w:rsidR="00FC4F49" w:rsidRPr="00FC4F49">
        <w:rPr>
          <w:rFonts w:ascii="Times New Roman" w:hAnsi="Times New Roman"/>
          <w:lang w:eastAsia="ru-RU" w:bidi="ar-SA"/>
        </w:rPr>
        <w:t>Mindstorms</w:t>
      </w:r>
      <w:r w:rsidR="00FC4F49" w:rsidRPr="00FC4F49">
        <w:rPr>
          <w:rFonts w:ascii="Times New Roman" w:hAnsi="Times New Roman"/>
          <w:lang w:val="ru-RU" w:eastAsia="ru-RU" w:bidi="ar-SA"/>
        </w:rPr>
        <w:t xml:space="preserve"> </w:t>
      </w:r>
      <w:r w:rsidR="00FC4F49" w:rsidRPr="00FC4F49">
        <w:rPr>
          <w:rFonts w:ascii="Times New Roman" w:hAnsi="Times New Roman"/>
          <w:lang w:eastAsia="ru-RU" w:bidi="ar-SA"/>
        </w:rPr>
        <w:t>EV</w:t>
      </w:r>
      <w:r w:rsidR="00FC4F49" w:rsidRPr="00FC4F49">
        <w:rPr>
          <w:rFonts w:ascii="Times New Roman" w:hAnsi="Times New Roman"/>
          <w:lang w:val="ru-RU" w:eastAsia="ru-RU" w:bidi="ar-SA"/>
        </w:rPr>
        <w:t>3.</w:t>
      </w:r>
      <w:r w:rsidR="00FC4F49" w:rsidRPr="00FC4F49">
        <w:rPr>
          <w:rFonts w:ascii="Times New Roman" w:eastAsia="Calibri" w:hAnsi="Times New Roman"/>
          <w:bCs/>
          <w:lang w:val="ru-RU" w:eastAsia="ru-RU" w:bidi="ar-SA"/>
        </w:rPr>
        <w:t xml:space="preserve"> </w:t>
      </w:r>
      <w:r w:rsidR="00FC4F49" w:rsidRPr="00FA2186">
        <w:rPr>
          <w:rFonts w:ascii="Times New Roman" w:eastAsia="Calibri" w:hAnsi="Times New Roman"/>
          <w:bCs/>
          <w:lang w:val="ru-RU" w:eastAsia="ru-RU" w:bidi="ar-SA"/>
        </w:rPr>
        <w:t xml:space="preserve">Сборка базовых моделей </w:t>
      </w:r>
      <w:r w:rsidR="00FC4F49" w:rsidRPr="00FC4F49">
        <w:rPr>
          <w:rFonts w:ascii="Times New Roman" w:eastAsia="Calibri" w:hAnsi="Times New Roman"/>
          <w:bCs/>
          <w:lang w:eastAsia="ru-RU" w:bidi="ar-SA"/>
        </w:rPr>
        <w:t>Lego</w:t>
      </w:r>
      <w:r w:rsidR="00FC4F49" w:rsidRPr="00FA2186">
        <w:rPr>
          <w:rFonts w:ascii="Times New Roman" w:eastAsia="Calibri" w:hAnsi="Times New Roman"/>
          <w:bCs/>
          <w:lang w:val="ru-RU" w:eastAsia="ru-RU" w:bidi="ar-SA"/>
        </w:rPr>
        <w:t xml:space="preserve"> </w:t>
      </w:r>
      <w:r w:rsidR="00FC4F49" w:rsidRPr="00FC4F49">
        <w:rPr>
          <w:rFonts w:ascii="Times New Roman" w:eastAsia="Calibri" w:hAnsi="Times New Roman"/>
          <w:bCs/>
          <w:lang w:eastAsia="ru-RU" w:bidi="ar-SA"/>
        </w:rPr>
        <w:t>Mindstorms</w:t>
      </w:r>
      <w:r w:rsidR="00FC4F49" w:rsidRPr="00FA2186">
        <w:rPr>
          <w:rFonts w:ascii="Times New Roman" w:eastAsia="Calibri" w:hAnsi="Times New Roman"/>
          <w:bCs/>
          <w:lang w:val="ru-RU" w:eastAsia="ru-RU" w:bidi="ar-SA"/>
        </w:rPr>
        <w:t xml:space="preserve"> </w:t>
      </w:r>
      <w:r w:rsidR="00FC4F49" w:rsidRPr="00FC4F49">
        <w:rPr>
          <w:rFonts w:ascii="Times New Roman" w:eastAsia="Calibri" w:hAnsi="Times New Roman"/>
          <w:bCs/>
          <w:lang w:eastAsia="ru-RU" w:bidi="ar-SA"/>
        </w:rPr>
        <w:t>EV</w:t>
      </w:r>
      <w:r w:rsidR="00FC4F49" w:rsidRPr="00FA2186">
        <w:rPr>
          <w:rFonts w:ascii="Times New Roman" w:eastAsia="Calibri" w:hAnsi="Times New Roman"/>
          <w:bCs/>
          <w:lang w:val="ru-RU" w:eastAsia="ru-RU" w:bidi="ar-SA"/>
        </w:rPr>
        <w:t>3 и ДУ</w:t>
      </w:r>
      <w:r w:rsidR="004067C4" w:rsidRPr="00FC4F49">
        <w:rPr>
          <w:rFonts w:ascii="Times New Roman" w:hAnsi="Times New Roman"/>
          <w:bCs/>
          <w:lang w:val="ru-RU" w:eastAsia="ru-RU" w:bidi="ar-SA"/>
        </w:rPr>
        <w:t>.</w:t>
      </w:r>
    </w:p>
    <w:p w:rsidR="004067C4" w:rsidRPr="00FC4F49" w:rsidRDefault="004067C4" w:rsidP="004067C4">
      <w:pPr>
        <w:shd w:val="clear" w:color="auto" w:fill="FFFEFF"/>
        <w:rPr>
          <w:rFonts w:ascii="Times New Roman" w:hAnsi="Times New Roman"/>
          <w:bCs/>
          <w:lang w:val="ru-RU" w:eastAsia="ru-RU" w:bidi="ar-SA"/>
        </w:rPr>
      </w:pPr>
      <w:r w:rsidRPr="00FC4F49">
        <w:rPr>
          <w:rFonts w:ascii="Times New Roman" w:hAnsi="Times New Roman"/>
          <w:b/>
          <w:bCs/>
          <w:lang w:val="ru-RU" w:eastAsia="ru-RU" w:bidi="ar-SA"/>
        </w:rPr>
        <w:t xml:space="preserve">Тема 3. </w:t>
      </w:r>
      <w:r w:rsidR="00FC4F49" w:rsidRPr="00FC4F49">
        <w:rPr>
          <w:rFonts w:ascii="Times New Roman" w:eastAsia="Calibri" w:hAnsi="Times New Roman"/>
          <w:b/>
          <w:lang w:val="ru-RU" w:eastAsia="zh-CN" w:bidi="ar-SA"/>
        </w:rPr>
        <w:t xml:space="preserve">Полоса препятствий </w:t>
      </w:r>
      <w:r w:rsidRPr="00FC4F49">
        <w:rPr>
          <w:rFonts w:ascii="Times New Roman" w:hAnsi="Times New Roman"/>
          <w:b/>
          <w:bCs/>
          <w:lang w:val="ru-RU" w:eastAsia="ru-RU" w:bidi="ar-SA"/>
        </w:rPr>
        <w:t>(2ч.)</w:t>
      </w:r>
      <w:r w:rsidRPr="00FC4F49">
        <w:rPr>
          <w:rFonts w:ascii="Times New Roman" w:hAnsi="Times New Roman"/>
          <w:bCs/>
          <w:lang w:val="ru-RU" w:eastAsia="ru-RU" w:bidi="ar-SA"/>
        </w:rPr>
        <w:t xml:space="preserve"> </w:t>
      </w:r>
    </w:p>
    <w:p w:rsidR="00FC4F49" w:rsidRPr="00FC4F49" w:rsidRDefault="00E262EB" w:rsidP="004067C4">
      <w:pPr>
        <w:shd w:val="clear" w:color="auto" w:fill="FFFEFF"/>
        <w:rPr>
          <w:rFonts w:ascii="Times New Roman" w:hAnsi="Times New Roman"/>
          <w:b/>
          <w:bCs/>
          <w:lang w:val="ru-RU" w:eastAsia="ru-RU" w:bidi="ar-SA"/>
        </w:rPr>
      </w:pPr>
      <w:r w:rsidRPr="00FC4F4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FC4F49">
        <w:rPr>
          <w:rFonts w:ascii="Times New Roman" w:eastAsia="Calibri" w:hAnsi="Times New Roman"/>
          <w:lang w:val="ru-RU" w:bidi="ar-SA"/>
        </w:rPr>
        <w:t xml:space="preserve"> </w:t>
      </w:r>
      <w:r w:rsidR="00FC4F49" w:rsidRPr="00FC4F49">
        <w:rPr>
          <w:rFonts w:ascii="Times New Roman" w:eastAsia="Calibri" w:hAnsi="Times New Roman"/>
          <w:lang w:val="ru-RU" w:eastAsia="zh-CN" w:bidi="ar-SA"/>
        </w:rPr>
        <w:t>Соревнование по прохождению полосы препятствий с помощью ДУ.</w:t>
      </w:r>
      <w:r w:rsidR="00FC4F49" w:rsidRPr="00FC4F49">
        <w:rPr>
          <w:rFonts w:ascii="Times New Roman" w:hAnsi="Times New Roman"/>
          <w:b/>
          <w:bCs/>
          <w:lang w:val="ru-RU" w:eastAsia="ru-RU" w:bidi="ar-SA"/>
        </w:rPr>
        <w:t xml:space="preserve"> </w:t>
      </w:r>
    </w:p>
    <w:p w:rsidR="004067C4" w:rsidRPr="00FC4F49" w:rsidRDefault="004067C4" w:rsidP="00FC4F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ru-RU" w:eastAsia="zh-CN" w:bidi="ar-SA"/>
        </w:rPr>
      </w:pPr>
      <w:r w:rsidRPr="00FC4F49">
        <w:rPr>
          <w:rFonts w:ascii="Times New Roman" w:hAnsi="Times New Roman"/>
          <w:b/>
          <w:bCs/>
          <w:lang w:val="ru-RU" w:eastAsia="ru-RU" w:bidi="ar-SA"/>
        </w:rPr>
        <w:t xml:space="preserve">Тема 4. </w:t>
      </w:r>
      <w:r w:rsidR="00FC4F49" w:rsidRPr="00FC4F49">
        <w:rPr>
          <w:rFonts w:ascii="Times New Roman" w:eastAsia="Calibri" w:hAnsi="Times New Roman"/>
          <w:b/>
          <w:lang w:val="ru-RU" w:eastAsia="zh-CN" w:bidi="ar-SA"/>
        </w:rPr>
        <w:t xml:space="preserve">Движение по линии </w:t>
      </w:r>
      <w:r w:rsidRPr="00FC4F49">
        <w:rPr>
          <w:rFonts w:ascii="Times New Roman" w:hAnsi="Times New Roman"/>
          <w:b/>
          <w:bCs/>
          <w:lang w:val="ru-RU" w:eastAsia="ru-RU" w:bidi="ar-SA"/>
        </w:rPr>
        <w:t>(2ч.)</w:t>
      </w:r>
    </w:p>
    <w:p w:rsidR="004067C4" w:rsidRPr="00FC4F49" w:rsidRDefault="00E262EB" w:rsidP="004067C4">
      <w:pPr>
        <w:shd w:val="clear" w:color="auto" w:fill="FFFEFF"/>
        <w:rPr>
          <w:rFonts w:ascii="Times New Roman" w:hAnsi="Times New Roman"/>
          <w:bCs/>
          <w:lang w:val="ru-RU" w:eastAsia="ru-RU" w:bidi="ar-SA"/>
        </w:rPr>
      </w:pPr>
      <w:r w:rsidRPr="00FC4F4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FC4F49">
        <w:rPr>
          <w:rFonts w:ascii="Times New Roman" w:eastAsia="Calibri" w:hAnsi="Times New Roman"/>
          <w:lang w:val="ru-RU" w:bidi="ar-SA"/>
        </w:rPr>
        <w:t xml:space="preserve"> </w:t>
      </w:r>
      <w:r w:rsidR="00FC4F49" w:rsidRPr="00FC4F49">
        <w:rPr>
          <w:rFonts w:ascii="Times New Roman" w:eastAsia="Calibri" w:hAnsi="Times New Roman"/>
          <w:lang w:val="ru-RU" w:eastAsia="zh-CN" w:bidi="ar-SA"/>
        </w:rPr>
        <w:t>Создание и программирование робота на движение по чёрной линии при помощи датчика цвета</w:t>
      </w:r>
      <w:r w:rsidR="004067C4" w:rsidRPr="00FC4F49">
        <w:rPr>
          <w:rFonts w:ascii="Times New Roman" w:hAnsi="Times New Roman"/>
          <w:bCs/>
          <w:lang w:val="ru-RU" w:eastAsia="ru-RU" w:bidi="ar-SA"/>
        </w:rPr>
        <w:t>.</w:t>
      </w:r>
    </w:p>
    <w:p w:rsidR="00FC4F49" w:rsidRPr="00FC4F49" w:rsidRDefault="004067C4" w:rsidP="00FC4F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ru-RU" w:eastAsia="zh-CN" w:bidi="ar-SA"/>
        </w:rPr>
      </w:pPr>
      <w:r w:rsidRPr="00FC4F49">
        <w:rPr>
          <w:rFonts w:ascii="Times New Roman" w:hAnsi="Times New Roman"/>
          <w:b/>
          <w:bCs/>
          <w:lang w:val="ru-RU" w:eastAsia="ru-RU" w:bidi="ar-SA"/>
        </w:rPr>
        <w:t xml:space="preserve">Тема 5. </w:t>
      </w:r>
      <w:r w:rsidR="00FC4F49" w:rsidRPr="00FC4F49">
        <w:rPr>
          <w:rFonts w:ascii="Times New Roman" w:eastAsia="Calibri" w:hAnsi="Times New Roman"/>
          <w:b/>
          <w:lang w:val="ru-RU" w:eastAsia="zh-CN" w:bidi="ar-SA"/>
        </w:rPr>
        <w:t xml:space="preserve">Движение по линии </w:t>
      </w:r>
      <w:r w:rsidR="00FC4F49" w:rsidRPr="00FC4F49">
        <w:rPr>
          <w:rFonts w:ascii="Times New Roman" w:hAnsi="Times New Roman"/>
          <w:b/>
          <w:bCs/>
          <w:lang w:val="ru-RU" w:eastAsia="ru-RU" w:bidi="ar-SA"/>
        </w:rPr>
        <w:t>(2ч.)</w:t>
      </w:r>
    </w:p>
    <w:p w:rsidR="004067C4" w:rsidRPr="00FC4F49" w:rsidRDefault="00E262EB" w:rsidP="004067C4">
      <w:pPr>
        <w:shd w:val="clear" w:color="auto" w:fill="FFFEFF"/>
        <w:rPr>
          <w:rFonts w:ascii="Times New Roman" w:hAnsi="Times New Roman"/>
          <w:b/>
          <w:bCs/>
          <w:lang w:val="ru-RU" w:eastAsia="ru-RU" w:bidi="ar-SA"/>
        </w:rPr>
      </w:pPr>
      <w:r w:rsidRPr="00FC4F4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FC4F49">
        <w:rPr>
          <w:rFonts w:ascii="Times New Roman" w:eastAsia="Calibri" w:hAnsi="Times New Roman"/>
          <w:lang w:val="ru-RU" w:bidi="ar-SA"/>
        </w:rPr>
        <w:t xml:space="preserve"> </w:t>
      </w:r>
      <w:r w:rsidR="00FC4F49" w:rsidRPr="00FC4F49">
        <w:rPr>
          <w:rFonts w:ascii="Times New Roman" w:eastAsia="Calibri" w:hAnsi="Times New Roman"/>
          <w:lang w:val="ru-RU" w:eastAsia="zh-CN" w:bidi="ar-SA"/>
        </w:rPr>
        <w:t>Программирование робота для плавного и быстрого движения робота по линии, при помощи двух датчиков цвета</w:t>
      </w:r>
      <w:r w:rsidR="004067C4" w:rsidRPr="00FC4F49">
        <w:rPr>
          <w:rFonts w:ascii="Times New Roman" w:hAnsi="Times New Roman"/>
          <w:b/>
          <w:bCs/>
          <w:lang w:val="ru-RU" w:eastAsia="ru-RU" w:bidi="ar-SA"/>
        </w:rPr>
        <w:t>.</w:t>
      </w:r>
    </w:p>
    <w:p w:rsidR="00FC4F49" w:rsidRPr="00FC4F49" w:rsidRDefault="004067C4" w:rsidP="00FC4F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ru-RU" w:eastAsia="zh-CN" w:bidi="ar-SA"/>
        </w:rPr>
      </w:pPr>
      <w:r w:rsidRPr="00FC4F49">
        <w:rPr>
          <w:rFonts w:ascii="Times New Roman" w:hAnsi="Times New Roman"/>
          <w:b/>
          <w:bCs/>
          <w:lang w:val="ru-RU" w:eastAsia="ru-RU" w:bidi="ar-SA"/>
        </w:rPr>
        <w:t xml:space="preserve">Тема 6. </w:t>
      </w:r>
      <w:r w:rsidR="00FC4F49" w:rsidRPr="00FC4F49">
        <w:rPr>
          <w:rFonts w:ascii="Times New Roman" w:eastAsia="Calibri" w:hAnsi="Times New Roman"/>
          <w:b/>
          <w:lang w:val="ru-RU" w:eastAsia="zh-CN" w:bidi="ar-SA"/>
        </w:rPr>
        <w:t xml:space="preserve">Движение по линии </w:t>
      </w:r>
      <w:r w:rsidR="00FC4F49" w:rsidRPr="00FC4F49">
        <w:rPr>
          <w:rFonts w:ascii="Times New Roman" w:hAnsi="Times New Roman"/>
          <w:b/>
          <w:bCs/>
          <w:lang w:val="ru-RU" w:eastAsia="ru-RU" w:bidi="ar-SA"/>
        </w:rPr>
        <w:t>(2ч.)</w:t>
      </w:r>
    </w:p>
    <w:p w:rsidR="004067C4" w:rsidRPr="00FC4F49" w:rsidRDefault="00FC4F49" w:rsidP="004067C4">
      <w:pPr>
        <w:shd w:val="clear" w:color="auto" w:fill="FFFEFF"/>
        <w:rPr>
          <w:rFonts w:ascii="Times New Roman" w:hAnsi="Times New Roman"/>
          <w:bCs/>
          <w:lang w:val="ru-RU" w:eastAsia="ru-RU" w:bidi="ar-SA"/>
        </w:rPr>
      </w:pPr>
      <w:r w:rsidRPr="00FC4F49">
        <w:rPr>
          <w:rFonts w:ascii="Times New Roman" w:eastAsia="Calibri" w:hAnsi="Times New Roman"/>
          <w:lang w:val="ru-RU" w:eastAsia="zh-CN" w:bidi="ar-SA"/>
        </w:rPr>
        <w:t>Соревнование между воспитанниками на скорость прохождения трассы.</w:t>
      </w:r>
    </w:p>
    <w:p w:rsidR="00E33233" w:rsidRPr="004067C4" w:rsidRDefault="00E33233" w:rsidP="00C72F3E">
      <w:pPr>
        <w:shd w:val="clear" w:color="auto" w:fill="FFFEFF"/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E33233" w:rsidRPr="00D17579" w:rsidRDefault="00E33233" w:rsidP="00E33233">
      <w:pPr>
        <w:jc w:val="center"/>
        <w:rPr>
          <w:rFonts w:ascii="Times New Roman" w:eastAsia="Calibri" w:hAnsi="Times New Roman"/>
          <w:b/>
          <w:bCs/>
          <w:lang w:val="ru-RU" w:bidi="ar-SA"/>
        </w:rPr>
      </w:pPr>
      <w:r w:rsidRPr="00D17579">
        <w:rPr>
          <w:rFonts w:ascii="Times New Roman" w:eastAsia="Calibri" w:hAnsi="Times New Roman"/>
          <w:b/>
          <w:bCs/>
          <w:lang w:val="ru-RU" w:bidi="ar-SA"/>
        </w:rPr>
        <w:t>Раздел «Технологии домашнего хозяйства» (</w:t>
      </w:r>
      <w:r w:rsidR="00E262EB">
        <w:rPr>
          <w:rFonts w:ascii="Times New Roman" w:eastAsia="Calibri" w:hAnsi="Times New Roman"/>
          <w:b/>
          <w:bCs/>
          <w:lang w:val="ru-RU" w:bidi="ar-SA"/>
        </w:rPr>
        <w:t>2</w:t>
      </w:r>
      <w:r w:rsidRPr="00D17579">
        <w:rPr>
          <w:rFonts w:ascii="Times New Roman" w:eastAsia="Calibri" w:hAnsi="Times New Roman"/>
          <w:b/>
          <w:bCs/>
          <w:lang w:val="ru-RU" w:bidi="ar-SA"/>
        </w:rPr>
        <w:t xml:space="preserve"> ч.)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b/>
          <w:bCs/>
          <w:lang w:val="ru-RU" w:bidi="ar-SA"/>
        </w:rPr>
      </w:pPr>
      <w:bookmarkStart w:id="1" w:name="bookmark31"/>
      <w:r w:rsidRPr="00D17579">
        <w:rPr>
          <w:rFonts w:ascii="Times New Roman" w:eastAsia="Calibri" w:hAnsi="Times New Roman"/>
          <w:b/>
          <w:bCs/>
          <w:lang w:val="ru-RU" w:bidi="ar-SA"/>
        </w:rPr>
        <w:t>Тема 1. Экология жилища</w:t>
      </w:r>
      <w:bookmarkEnd w:id="1"/>
      <w:r w:rsidRPr="00D17579">
        <w:rPr>
          <w:rFonts w:ascii="Times New Roman" w:eastAsia="Calibri" w:hAnsi="Times New Roman"/>
          <w:b/>
          <w:bCs/>
          <w:lang w:val="ru-RU" w:bidi="ar-SA"/>
        </w:rPr>
        <w:t xml:space="preserve"> (</w:t>
      </w:r>
      <w:r w:rsidR="00E262EB">
        <w:rPr>
          <w:rFonts w:ascii="Times New Roman" w:eastAsia="Calibri" w:hAnsi="Times New Roman"/>
          <w:b/>
          <w:bCs/>
          <w:lang w:val="ru-RU" w:bidi="ar-SA"/>
        </w:rPr>
        <w:t>1</w:t>
      </w:r>
      <w:r w:rsidRPr="00D17579">
        <w:rPr>
          <w:rFonts w:ascii="Times New Roman" w:eastAsia="Calibri" w:hAnsi="Times New Roman"/>
          <w:b/>
          <w:bCs/>
          <w:lang w:val="ru-RU" w:bidi="ar-SA"/>
        </w:rPr>
        <w:t xml:space="preserve"> ч.)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lastRenderedPageBreak/>
        <w:t>Теоретические сведения.</w:t>
      </w:r>
      <w:r w:rsidRPr="00D17579">
        <w:rPr>
          <w:rFonts w:ascii="Times New Roman" w:eastAsia="Calibri" w:hAnsi="Times New Roman"/>
          <w:lang w:val="ru-RU" w:bidi="ar-SA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i/>
          <w:iCs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>Лабораторно-практические и практические работы.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>Ознакомление с приточно-вытяжной естественной вентиляцией в помещении. Ознакомление с системой фильтрации воды (на лабораторном стенде). Изучение конструкции водопроводных смесителей.</w:t>
      </w:r>
    </w:p>
    <w:p w:rsidR="00E33233" w:rsidRPr="00D17579" w:rsidRDefault="000054AA" w:rsidP="00E33233">
      <w:pPr>
        <w:jc w:val="both"/>
        <w:rPr>
          <w:rFonts w:ascii="Times New Roman" w:eastAsia="Calibri" w:hAnsi="Times New Roman"/>
          <w:b/>
          <w:bCs/>
          <w:lang w:val="ru-RU" w:bidi="ar-SA"/>
        </w:rPr>
      </w:pPr>
      <w:bookmarkStart w:id="2" w:name="bookmark32"/>
      <w:r w:rsidRPr="00D17579">
        <w:rPr>
          <w:rFonts w:ascii="Times New Roman" w:eastAsia="Calibri" w:hAnsi="Times New Roman"/>
          <w:b/>
          <w:bCs/>
          <w:lang w:val="ru-RU" w:bidi="ar-SA"/>
        </w:rPr>
        <w:t>Тема 2</w:t>
      </w:r>
      <w:r w:rsidR="00E33233" w:rsidRPr="00D17579">
        <w:rPr>
          <w:rFonts w:ascii="Times New Roman" w:eastAsia="Calibri" w:hAnsi="Times New Roman"/>
          <w:b/>
          <w:bCs/>
          <w:lang w:val="ru-RU" w:bidi="ar-SA"/>
        </w:rPr>
        <w:t>. Водоснабжение и канализация в доме</w:t>
      </w:r>
      <w:bookmarkEnd w:id="2"/>
      <w:r w:rsidR="00E33233" w:rsidRPr="00D17579">
        <w:rPr>
          <w:rFonts w:ascii="Times New Roman" w:eastAsia="Calibri" w:hAnsi="Times New Roman"/>
          <w:b/>
          <w:bCs/>
          <w:lang w:val="ru-RU" w:bidi="ar-SA"/>
        </w:rPr>
        <w:t xml:space="preserve"> (</w:t>
      </w:r>
      <w:r w:rsidR="00E262EB">
        <w:rPr>
          <w:rFonts w:ascii="Times New Roman" w:eastAsia="Calibri" w:hAnsi="Times New Roman"/>
          <w:b/>
          <w:bCs/>
          <w:lang w:val="ru-RU" w:bidi="ar-SA"/>
        </w:rPr>
        <w:t>1</w:t>
      </w:r>
      <w:r w:rsidR="00E33233" w:rsidRPr="00D17579">
        <w:rPr>
          <w:rFonts w:ascii="Times New Roman" w:eastAsia="Calibri" w:hAnsi="Times New Roman"/>
          <w:b/>
          <w:bCs/>
          <w:lang w:val="ru-RU" w:bidi="ar-SA"/>
        </w:rPr>
        <w:t xml:space="preserve"> ч.)</w:t>
      </w:r>
    </w:p>
    <w:p w:rsidR="00E33233" w:rsidRPr="00D17579" w:rsidRDefault="00E33233" w:rsidP="000054AA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D17579">
        <w:rPr>
          <w:rFonts w:ascii="Times New Roman" w:eastAsia="Calibri" w:hAnsi="Times New Roman"/>
          <w:lang w:val="ru-RU" w:bidi="ar-SA"/>
        </w:rPr>
        <w:t xml:space="preserve"> Схемы горячего и холодного водоснабжения в многоэтажном доме. Система канализации в доме. </w:t>
      </w:r>
      <w:r w:rsidR="000054AA" w:rsidRPr="00D17579">
        <w:rPr>
          <w:rFonts w:ascii="Times New Roman" w:eastAsia="Calibri" w:hAnsi="Times New Roman"/>
          <w:lang w:val="ru-RU" w:bidi="ar-SA"/>
        </w:rPr>
        <w:t xml:space="preserve">Мусоропроводы и мусоросборники. 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>Работа счётчика расхода воды. Способы определения расхода и стоимости расхода воды.</w:t>
      </w:r>
      <w:r w:rsidR="000054AA" w:rsidRPr="00D17579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E33233" w:rsidRPr="00D17579" w:rsidRDefault="00E33233" w:rsidP="00E33233">
      <w:pPr>
        <w:widowControl w:val="0"/>
        <w:jc w:val="both"/>
        <w:rPr>
          <w:rFonts w:ascii="Times New Roman" w:eastAsia="Calibri" w:hAnsi="Times New Roman"/>
          <w:i/>
          <w:iCs/>
          <w:color w:val="000000"/>
          <w:shd w:val="clear" w:color="auto" w:fill="FFFFFF"/>
          <w:lang w:val="x-none" w:eastAsia="x-none" w:bidi="ar-SA"/>
        </w:rPr>
      </w:pPr>
      <w:r w:rsidRPr="00D17579">
        <w:rPr>
          <w:rFonts w:ascii="Times New Roman" w:eastAsia="Calibri" w:hAnsi="Times New Roman"/>
          <w:i/>
          <w:iCs/>
          <w:color w:val="000000"/>
          <w:shd w:val="clear" w:color="auto" w:fill="FFFFFF"/>
          <w:lang w:val="x-none" w:eastAsia="x-none" w:bidi="ar-SA"/>
        </w:rPr>
        <w:t xml:space="preserve">Лабораторно-практические и практические работы. </w:t>
      </w:r>
    </w:p>
    <w:p w:rsidR="00E33233" w:rsidRPr="00D17579" w:rsidRDefault="00E33233" w:rsidP="00E33233">
      <w:pPr>
        <w:widowControl w:val="0"/>
        <w:jc w:val="both"/>
        <w:rPr>
          <w:rFonts w:ascii="Times New Roman" w:eastAsia="Calibri" w:hAnsi="Times New Roman"/>
          <w:lang w:val="x-none" w:eastAsia="x-none" w:bidi="ar-SA"/>
        </w:rPr>
      </w:pP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:rsidR="00E33233" w:rsidRPr="00D17579" w:rsidRDefault="00E33233" w:rsidP="00E33233">
      <w:pPr>
        <w:widowControl w:val="0"/>
        <w:jc w:val="both"/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</w:pPr>
    </w:p>
    <w:p w:rsidR="00E33233" w:rsidRPr="00D17579" w:rsidRDefault="00E33233" w:rsidP="004D09EB">
      <w:pPr>
        <w:widowControl w:val="0"/>
        <w:jc w:val="center"/>
        <w:rPr>
          <w:rFonts w:ascii="Times New Roman" w:eastAsia="Calibri" w:hAnsi="Times New Roman"/>
          <w:bCs/>
          <w:lang w:val="x-none" w:eastAsia="x-none" w:bidi="ar-SA"/>
        </w:rPr>
      </w:pP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t>Раздел «Электротехника» (</w:t>
      </w:r>
      <w:r w:rsidR="00C11C53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eastAsia="x-none" w:bidi="ar-SA"/>
        </w:rPr>
        <w:t>8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t xml:space="preserve"> ч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eastAsia="x-none" w:bidi="ar-SA"/>
        </w:rPr>
        <w:t>.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t>)</w:t>
      </w:r>
    </w:p>
    <w:p w:rsidR="00E33233" w:rsidRPr="00D17579" w:rsidRDefault="00E33233" w:rsidP="00E33233">
      <w:pPr>
        <w:widowControl w:val="0"/>
        <w:jc w:val="both"/>
        <w:rPr>
          <w:rFonts w:ascii="Times New Roman" w:eastAsia="Calibri" w:hAnsi="Times New Roman"/>
          <w:bCs/>
          <w:lang w:val="x-none" w:eastAsia="x-none" w:bidi="ar-SA"/>
        </w:rPr>
      </w:pP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t>Тема 1. Бытовые  электроприборы (</w:t>
      </w:r>
      <w:r w:rsidR="00C33B22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eastAsia="x-none" w:bidi="ar-SA"/>
        </w:rPr>
        <w:t>3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t xml:space="preserve"> ч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eastAsia="x-none" w:bidi="ar-SA"/>
        </w:rPr>
        <w:t>.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t>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color w:val="000000"/>
          <w:shd w:val="clear" w:color="auto" w:fill="FFFFFF"/>
          <w:lang w:val="ru-RU" w:bidi="ar-SA"/>
        </w:rPr>
      </w:pPr>
      <w:r w:rsidRPr="00D17579">
        <w:rPr>
          <w:rFonts w:ascii="Times New Roman" w:eastAsia="Calibri" w:hAnsi="Times New Roman"/>
          <w:i/>
          <w:iCs/>
          <w:color w:val="000000"/>
          <w:shd w:val="clear" w:color="auto" w:fill="FFFFFF"/>
          <w:lang w:val="ru-RU" w:bidi="ar-SA"/>
        </w:rPr>
        <w:t>Теоретические сведения.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ru-RU" w:bidi="ar-SA"/>
        </w:rPr>
        <w:t xml:space="preserve"> Применение электрической энергии в промышленности</w:t>
      </w:r>
      <w:r w:rsidRPr="00D17579">
        <w:rPr>
          <w:rFonts w:ascii="Times New Roman" w:eastAsia="Calibri" w:hAnsi="Times New Roman"/>
          <w:color w:val="000000"/>
          <w:spacing w:val="30"/>
          <w:shd w:val="clear" w:color="auto" w:fill="FFFFFF"/>
          <w:lang w:val="ru-RU" w:bidi="ar-SA"/>
        </w:rPr>
        <w:t>,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ru-RU" w:bidi="ar-SA"/>
        </w:rPr>
        <w:t xml:space="preserve"> на транспорте и в быту. </w:t>
      </w:r>
      <w:r w:rsidRPr="00D17579">
        <w:rPr>
          <w:rFonts w:ascii="Times New Roman" w:eastAsia="Calibri" w:hAnsi="Times New Roman"/>
          <w:lang w:val="ru-RU" w:bidi="ar-SA"/>
        </w:rPr>
        <w:t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</w:t>
      </w:r>
      <w:r w:rsidR="000054AA" w:rsidRPr="00D17579">
        <w:rPr>
          <w:rFonts w:ascii="Times New Roman" w:eastAsia="Calibri" w:hAnsi="Times New Roman"/>
          <w:color w:val="000000"/>
          <w:shd w:val="clear" w:color="auto" w:fill="FFFFFF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Отопительные электроприборы. Назначение, устройство, правила эксплуатации рефлект</w:t>
      </w:r>
      <w:r w:rsidR="004D09EB" w:rsidRPr="00D17579">
        <w:rPr>
          <w:rFonts w:ascii="Times New Roman" w:eastAsia="Calibri" w:hAnsi="Times New Roman"/>
          <w:lang w:val="ru-RU" w:bidi="ar-SA"/>
        </w:rPr>
        <w:t>ора, воздухонагревателя, масля</w:t>
      </w:r>
      <w:r w:rsidRPr="00D17579">
        <w:rPr>
          <w:rFonts w:ascii="Times New Roman" w:eastAsia="Calibri" w:hAnsi="Times New Roman"/>
          <w:lang w:val="ru-RU" w:bidi="ar-SA"/>
        </w:rPr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>Общие сведения о принципе работы, видах и правилах эксплуатации стиральных машин-автоматов, эл</w:t>
      </w:r>
      <w:r w:rsidR="000054AA" w:rsidRPr="00D17579">
        <w:rPr>
          <w:rFonts w:ascii="Times New Roman" w:eastAsia="Calibri" w:hAnsi="Times New Roman"/>
          <w:lang w:val="ru-RU" w:bidi="ar-SA"/>
        </w:rPr>
        <w:t xml:space="preserve">ектрических вытяжных устройств. </w:t>
      </w:r>
      <w:r w:rsidRPr="00D17579">
        <w:rPr>
          <w:rFonts w:ascii="Times New Roman" w:eastAsia="Calibri" w:hAnsi="Times New Roman"/>
          <w:lang w:val="ru-RU" w:bidi="ar-SA"/>
        </w:rPr>
        <w:t xml:space="preserve">Электронные приборы: телевизоры, </w:t>
      </w:r>
      <w:r w:rsidRPr="00D17579">
        <w:rPr>
          <w:rFonts w:ascii="Times New Roman" w:eastAsia="Calibri" w:hAnsi="Times New Roman"/>
          <w:lang w:bidi="ar-SA"/>
        </w:rPr>
        <w:t>DVD</w:t>
      </w:r>
      <w:r w:rsidRPr="00D17579">
        <w:rPr>
          <w:rFonts w:ascii="Times New Roman" w:eastAsia="Calibri" w:hAnsi="Times New Roman"/>
          <w:lang w:val="ru-RU" w:bidi="ar-SA"/>
        </w:rPr>
        <w:t>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i/>
          <w:iCs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 xml:space="preserve">Лабораторно-практические и практические работы. 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  <w:bookmarkStart w:id="3" w:name="bookmark35"/>
    </w:p>
    <w:p w:rsidR="00E33233" w:rsidRPr="00D17579" w:rsidRDefault="00E33233" w:rsidP="00E33233">
      <w:pPr>
        <w:jc w:val="both"/>
        <w:rPr>
          <w:rFonts w:ascii="Times New Roman" w:eastAsia="Calibri" w:hAnsi="Times New Roman"/>
          <w:b/>
          <w:bCs/>
          <w:lang w:val="ru-RU" w:bidi="ar-SA"/>
        </w:rPr>
      </w:pPr>
      <w:r w:rsidRPr="00D17579">
        <w:rPr>
          <w:rFonts w:ascii="Times New Roman" w:eastAsia="Calibri" w:hAnsi="Times New Roman"/>
          <w:b/>
          <w:bCs/>
          <w:lang w:val="ru-RU" w:bidi="ar-SA"/>
        </w:rPr>
        <w:t>Тема 2. Электромонтажные и сборочные технологии</w:t>
      </w:r>
      <w:bookmarkEnd w:id="3"/>
      <w:r w:rsidR="003653B1" w:rsidRPr="00D17579">
        <w:rPr>
          <w:rFonts w:ascii="Times New Roman" w:eastAsia="Calibri" w:hAnsi="Times New Roman"/>
          <w:b/>
          <w:bCs/>
          <w:lang w:val="ru-RU" w:bidi="ar-SA"/>
        </w:rPr>
        <w:t xml:space="preserve"> (</w:t>
      </w:r>
      <w:r w:rsidR="00C11C53">
        <w:rPr>
          <w:rFonts w:ascii="Times New Roman" w:eastAsia="Calibri" w:hAnsi="Times New Roman"/>
          <w:b/>
          <w:bCs/>
          <w:lang w:val="ru-RU" w:bidi="ar-SA"/>
        </w:rPr>
        <w:t>4</w:t>
      </w:r>
      <w:r w:rsidRPr="00D17579">
        <w:rPr>
          <w:rFonts w:ascii="Times New Roman" w:eastAsia="Calibri" w:hAnsi="Times New Roman"/>
          <w:b/>
          <w:bCs/>
          <w:lang w:val="ru-RU" w:bidi="ar-SA"/>
        </w:rPr>
        <w:t xml:space="preserve"> ч</w:t>
      </w:r>
      <w:r w:rsidR="004D09EB" w:rsidRPr="00D17579">
        <w:rPr>
          <w:rFonts w:ascii="Times New Roman" w:eastAsia="Calibri" w:hAnsi="Times New Roman"/>
          <w:b/>
          <w:bCs/>
          <w:lang w:val="ru-RU" w:bidi="ar-SA"/>
        </w:rPr>
        <w:t>.)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>Теоретические сведения</w:t>
      </w:r>
      <w:r w:rsidRPr="00D17579">
        <w:rPr>
          <w:rFonts w:ascii="Times New Roman" w:eastAsia="Calibri" w:hAnsi="Times New Roman"/>
          <w:iCs/>
          <w:lang w:val="ru-RU" w:bidi="ar-SA"/>
        </w:rPr>
        <w:t>.</w:t>
      </w:r>
      <w:r w:rsidRPr="00D17579">
        <w:rPr>
          <w:rFonts w:ascii="Times New Roman" w:eastAsia="Calibri" w:hAnsi="Times New Roman"/>
          <w:lang w:val="ru-RU" w:bidi="ar-SA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</w:t>
      </w:r>
      <w:r w:rsidR="000054AA" w:rsidRPr="00D17579">
        <w:rPr>
          <w:rFonts w:ascii="Times New Roman" w:eastAsia="Calibri" w:hAnsi="Times New Roman"/>
          <w:lang w:val="ru-RU" w:bidi="ar-SA"/>
        </w:rPr>
        <w:t xml:space="preserve">ажения на электрических схемах. </w:t>
      </w:r>
      <w:r w:rsidRPr="00D17579">
        <w:rPr>
          <w:rFonts w:ascii="Times New Roman" w:eastAsia="Calibri" w:hAnsi="Times New Roman"/>
          <w:lang w:val="ru-RU" w:bidi="ar-SA"/>
        </w:rPr>
        <w:t>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Правила безопасной работы с электроустановками, при выполнении электромонтажных работ.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>Профессии, связанные с выполнением электромонтажных и наладочных работ.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i/>
          <w:iCs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 xml:space="preserve">Лабораторно-практические и практические работы. </w:t>
      </w:r>
    </w:p>
    <w:p w:rsidR="00E33233" w:rsidRPr="00D17579" w:rsidRDefault="00E33233" w:rsidP="000054AA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 xml:space="preserve">Чтение простой электрической схемы. Сборка электрической 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ru-RU" w:bidi="ar-SA"/>
        </w:rPr>
        <w:t>цепи из деталей конструктора с гальваническим источником тока. Исследование работы цепи при различных вариантах её сборки.</w:t>
      </w:r>
      <w:r w:rsidR="000054AA" w:rsidRPr="00D17579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>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</w:t>
      </w:r>
    </w:p>
    <w:p w:rsidR="00E33233" w:rsidRPr="00D17579" w:rsidRDefault="00E33233" w:rsidP="00E33233">
      <w:pPr>
        <w:widowControl w:val="0"/>
        <w:ind w:right="560"/>
        <w:jc w:val="both"/>
        <w:rPr>
          <w:rFonts w:ascii="Times New Roman" w:eastAsia="Calibri" w:hAnsi="Times New Roman"/>
          <w:bCs/>
          <w:lang w:val="x-none" w:eastAsia="x-none" w:bidi="ar-SA"/>
        </w:rPr>
      </w:pPr>
      <w:bookmarkStart w:id="4" w:name="bookmark36"/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lastRenderedPageBreak/>
        <w:t>Тема 3. Электротехнические устройства с элементами автоматики</w:t>
      </w:r>
      <w:bookmarkEnd w:id="4"/>
      <w:r w:rsidR="003653B1"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t xml:space="preserve"> (1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t xml:space="preserve"> ч</w:t>
      </w:r>
      <w:r w:rsidR="004D09EB"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eastAsia="x-none" w:bidi="ar-SA"/>
        </w:rPr>
        <w:t>.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x-none" w:eastAsia="x-none" w:bidi="ar-SA"/>
        </w:rPr>
        <w:t>)</w:t>
      </w:r>
    </w:p>
    <w:p w:rsidR="00E33233" w:rsidRPr="00D17579" w:rsidRDefault="00E33233" w:rsidP="00E33233">
      <w:pPr>
        <w:widowControl w:val="0"/>
        <w:jc w:val="both"/>
        <w:rPr>
          <w:rFonts w:ascii="Times New Roman" w:eastAsia="Calibri" w:hAnsi="Times New Roman"/>
          <w:lang w:val="x-none" w:eastAsia="x-none" w:bidi="ar-SA"/>
        </w:rPr>
      </w:pPr>
      <w:r w:rsidRPr="00D17579">
        <w:rPr>
          <w:rFonts w:ascii="Times New Roman" w:eastAsia="Calibri" w:hAnsi="Times New Roman"/>
          <w:i/>
          <w:iCs/>
          <w:color w:val="000000"/>
          <w:shd w:val="clear" w:color="auto" w:fill="FFFFFF"/>
          <w:lang w:val="x-none" w:eastAsia="x-none" w:bidi="ar-SA"/>
        </w:rPr>
        <w:t>Теоретические сведения.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</w:t>
      </w:r>
    </w:p>
    <w:p w:rsidR="00E33233" w:rsidRPr="00D17579" w:rsidRDefault="00E33233" w:rsidP="00E33233">
      <w:pPr>
        <w:widowControl w:val="0"/>
        <w:jc w:val="both"/>
        <w:rPr>
          <w:rFonts w:ascii="Times New Roman" w:eastAsia="Calibri" w:hAnsi="Times New Roman"/>
          <w:lang w:val="x-none" w:eastAsia="x-none" w:bidi="ar-SA"/>
        </w:rPr>
      </w:pP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>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  <w:r w:rsidR="000054AA" w:rsidRPr="00D17579">
        <w:rPr>
          <w:rFonts w:ascii="Times New Roman" w:eastAsia="Calibri" w:hAnsi="Times New Roman"/>
          <w:lang w:val="ru-RU" w:eastAsia="x-none" w:bidi="ar-SA"/>
        </w:rPr>
        <w:t xml:space="preserve"> 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>Устройство и принцип работы бытового электрического утюга с элементами автоматики.</w:t>
      </w:r>
      <w:r w:rsidR="000054AA" w:rsidRPr="00D17579">
        <w:rPr>
          <w:rFonts w:ascii="Times New Roman" w:eastAsia="Calibri" w:hAnsi="Times New Roman"/>
          <w:lang w:val="ru-RU" w:eastAsia="x-none" w:bidi="ar-SA"/>
        </w:rPr>
        <w:t xml:space="preserve"> 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  <w:r w:rsidR="00DF0216">
        <w:rPr>
          <w:rFonts w:ascii="Times New Roman" w:eastAsia="Calibri" w:hAnsi="Times New Roman"/>
          <w:lang w:val="ru-RU" w:eastAsia="x-none" w:bidi="ar-SA"/>
        </w:rPr>
        <w:t xml:space="preserve"> </w:t>
      </w: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E33233" w:rsidRPr="00D17579" w:rsidRDefault="00E33233" w:rsidP="00E33233">
      <w:pPr>
        <w:widowControl w:val="0"/>
        <w:jc w:val="both"/>
        <w:rPr>
          <w:rFonts w:ascii="Times New Roman" w:eastAsia="Calibri" w:hAnsi="Times New Roman"/>
          <w:i/>
          <w:iCs/>
          <w:color w:val="000000"/>
          <w:shd w:val="clear" w:color="auto" w:fill="FFFFFF"/>
          <w:lang w:val="x-none" w:eastAsia="x-none" w:bidi="ar-SA"/>
        </w:rPr>
      </w:pPr>
      <w:r w:rsidRPr="00D17579">
        <w:rPr>
          <w:rFonts w:ascii="Times New Roman" w:eastAsia="Calibri" w:hAnsi="Times New Roman"/>
          <w:i/>
          <w:iCs/>
          <w:color w:val="000000"/>
          <w:shd w:val="clear" w:color="auto" w:fill="FFFFFF"/>
          <w:lang w:val="x-none" w:eastAsia="x-none" w:bidi="ar-SA"/>
        </w:rPr>
        <w:t xml:space="preserve">Лабораторно-практические и практические работы. </w:t>
      </w:r>
    </w:p>
    <w:p w:rsidR="00E33233" w:rsidRPr="00D17579" w:rsidRDefault="00E33233" w:rsidP="00E33233">
      <w:pPr>
        <w:widowControl w:val="0"/>
        <w:jc w:val="both"/>
        <w:rPr>
          <w:rFonts w:ascii="Times New Roman" w:eastAsia="Calibri" w:hAnsi="Times New Roman"/>
          <w:lang w:val="x-none" w:eastAsia="x-none" w:bidi="ar-SA"/>
        </w:rPr>
      </w:pPr>
      <w:r w:rsidRPr="00D17579">
        <w:rPr>
          <w:rFonts w:ascii="Times New Roman" w:eastAsia="Calibri" w:hAnsi="Times New Roman"/>
          <w:color w:val="000000"/>
          <w:shd w:val="clear" w:color="auto" w:fill="FFFFFF"/>
          <w:lang w:val="x-none" w:eastAsia="x-none" w:bidi="ar-SA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b/>
          <w:lang w:val="ru-RU" w:bidi="ar-SA"/>
        </w:rPr>
      </w:pPr>
    </w:p>
    <w:p w:rsidR="00E33233" w:rsidRPr="00D17579" w:rsidRDefault="004D09EB" w:rsidP="004D09EB">
      <w:pPr>
        <w:jc w:val="center"/>
        <w:rPr>
          <w:rFonts w:ascii="Times New Roman" w:eastAsia="Calibri" w:hAnsi="Times New Roman"/>
          <w:b/>
          <w:lang w:val="ru-RU" w:bidi="ar-SA"/>
        </w:rPr>
      </w:pPr>
      <w:r w:rsidRPr="00D17579">
        <w:rPr>
          <w:rFonts w:ascii="Times New Roman" w:eastAsia="Calibri" w:hAnsi="Times New Roman"/>
          <w:b/>
          <w:lang w:val="ru-RU" w:bidi="ar-SA"/>
        </w:rPr>
        <w:t xml:space="preserve">Раздел «Семейная экономика» </w:t>
      </w:r>
      <w:r w:rsidR="00C11C53">
        <w:rPr>
          <w:rFonts w:ascii="Times New Roman" w:eastAsia="Calibri" w:hAnsi="Times New Roman"/>
          <w:b/>
          <w:bCs/>
          <w:lang w:val="ru-RU" w:bidi="ar-SA"/>
        </w:rPr>
        <w:t>(3</w:t>
      </w:r>
      <w:r w:rsidR="00E33233" w:rsidRPr="00D17579">
        <w:rPr>
          <w:rFonts w:ascii="Times New Roman" w:eastAsia="Calibri" w:hAnsi="Times New Roman"/>
          <w:b/>
          <w:bCs/>
          <w:lang w:val="ru-RU" w:bidi="ar-SA"/>
        </w:rPr>
        <w:t xml:space="preserve"> ч</w:t>
      </w:r>
      <w:r w:rsidRPr="00D17579">
        <w:rPr>
          <w:rFonts w:ascii="Times New Roman" w:eastAsia="Calibri" w:hAnsi="Times New Roman"/>
          <w:b/>
          <w:bCs/>
          <w:lang w:val="ru-RU" w:bidi="ar-SA"/>
        </w:rPr>
        <w:t>.</w:t>
      </w:r>
      <w:r w:rsidR="00E33233" w:rsidRPr="00D17579">
        <w:rPr>
          <w:rFonts w:ascii="Times New Roman" w:eastAsia="Calibri" w:hAnsi="Times New Roman"/>
          <w:b/>
          <w:bCs/>
          <w:lang w:val="ru-RU" w:bidi="ar-SA"/>
        </w:rPr>
        <w:t>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b/>
          <w:bCs/>
          <w:lang w:val="ru-RU" w:bidi="ar-SA"/>
        </w:rPr>
      </w:pPr>
      <w:bookmarkStart w:id="5" w:name="bookmark72"/>
      <w:r w:rsidRPr="00D17579">
        <w:rPr>
          <w:rFonts w:ascii="Times New Roman" w:eastAsia="Calibri" w:hAnsi="Times New Roman"/>
          <w:b/>
          <w:bCs/>
          <w:lang w:val="ru-RU" w:bidi="ar-SA"/>
        </w:rPr>
        <w:t>Тема 1. Бюджет семьи</w:t>
      </w:r>
      <w:bookmarkEnd w:id="5"/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 xml:space="preserve"> </w:t>
      </w:r>
      <w:r w:rsidR="00C11C53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(3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 xml:space="preserve"> ч</w:t>
      </w:r>
      <w:r w:rsidR="004D09EB"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.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D17579">
        <w:rPr>
          <w:rFonts w:ascii="Times New Roman" w:eastAsia="Calibri" w:hAnsi="Times New Roman"/>
          <w:lang w:val="ru-RU" w:bidi="ar-SA"/>
        </w:rPr>
        <w:t xml:space="preserve"> Источники семейных доходов и бюджет семьи. Способы выявления потребностей семьи. Минимал</w:t>
      </w:r>
      <w:r w:rsidR="00DF0216">
        <w:rPr>
          <w:rFonts w:ascii="Times New Roman" w:eastAsia="Calibri" w:hAnsi="Times New Roman"/>
          <w:lang w:val="ru-RU" w:bidi="ar-SA"/>
        </w:rPr>
        <w:t xml:space="preserve">ьные и оптимальные потребности. </w:t>
      </w:r>
      <w:r w:rsidRPr="00D17579">
        <w:rPr>
          <w:rFonts w:ascii="Times New Roman" w:eastAsia="Calibri" w:hAnsi="Times New Roman"/>
          <w:lang w:val="ru-RU" w:bidi="ar-SA"/>
        </w:rPr>
        <w:t>Потребительская корзина одного человека и членов семьи.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i/>
          <w:iCs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>Практические работы.</w:t>
      </w:r>
    </w:p>
    <w:p w:rsidR="00E33233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</w:t>
      </w:r>
      <w:r w:rsidR="000054AA" w:rsidRPr="00D17579">
        <w:rPr>
          <w:rFonts w:ascii="Times New Roman" w:eastAsia="Calibri" w:hAnsi="Times New Roman"/>
          <w:lang w:val="ru-RU" w:bidi="ar-SA"/>
        </w:rPr>
        <w:t xml:space="preserve">одов в бюджете семьи. </w:t>
      </w:r>
      <w:r w:rsidRPr="00D17579">
        <w:rPr>
          <w:rFonts w:ascii="Times New Roman" w:eastAsia="Calibri" w:hAnsi="Times New Roman"/>
          <w:lang w:val="ru-RU" w:bidi="ar-SA"/>
        </w:rPr>
        <w:t>Анализ качества и потребительских свойств товаров. Выбор способа совершения покупки. Изучение отдельных положений законодат</w:t>
      </w:r>
      <w:r w:rsidR="000054AA" w:rsidRPr="00D17579">
        <w:rPr>
          <w:rFonts w:ascii="Times New Roman" w:eastAsia="Calibri" w:hAnsi="Times New Roman"/>
          <w:lang w:val="ru-RU" w:bidi="ar-SA"/>
        </w:rPr>
        <w:t xml:space="preserve">ельства по правам потребителей. </w:t>
      </w:r>
      <w:r w:rsidRPr="00D17579">
        <w:rPr>
          <w:rFonts w:ascii="Times New Roman" w:eastAsia="Calibri" w:hAnsi="Times New Roman"/>
          <w:lang w:val="ru-RU" w:bidi="ar-SA"/>
        </w:rPr>
        <w:t>Планирование возможной индивидуальной трудовой деятельности: обоснование объектов и услуг, примерная</w:t>
      </w:r>
      <w:bookmarkStart w:id="6" w:name="bookmark73"/>
      <w:r w:rsidR="000054AA" w:rsidRPr="00D17579">
        <w:rPr>
          <w:rFonts w:ascii="Times New Roman" w:eastAsia="Calibri" w:hAnsi="Times New Roman"/>
          <w:lang w:val="ru-RU" w:bidi="ar-SA"/>
        </w:rPr>
        <w:t xml:space="preserve"> оценка доходности предприятия.</w:t>
      </w:r>
    </w:p>
    <w:p w:rsidR="00DF0216" w:rsidRPr="00D17579" w:rsidRDefault="00DF0216" w:rsidP="00E33233">
      <w:pPr>
        <w:jc w:val="both"/>
        <w:rPr>
          <w:rFonts w:ascii="Times New Roman" w:eastAsia="Calibri" w:hAnsi="Times New Roman"/>
          <w:lang w:val="ru-RU" w:bidi="ar-SA"/>
        </w:rPr>
      </w:pPr>
    </w:p>
    <w:p w:rsidR="00E33233" w:rsidRPr="00D17579" w:rsidRDefault="00E33233" w:rsidP="004D09EB">
      <w:pPr>
        <w:jc w:val="center"/>
        <w:rPr>
          <w:rFonts w:ascii="Times New Roman" w:eastAsia="Calibri" w:hAnsi="Times New Roman"/>
          <w:b/>
          <w:bCs/>
          <w:lang w:val="ru-RU" w:bidi="ar-SA"/>
        </w:rPr>
      </w:pPr>
      <w:r w:rsidRPr="00D17579">
        <w:rPr>
          <w:rFonts w:ascii="Times New Roman" w:eastAsia="Calibri" w:hAnsi="Times New Roman"/>
          <w:b/>
          <w:bCs/>
          <w:lang w:val="ru-RU" w:bidi="ar-SA"/>
        </w:rPr>
        <w:t>Раздел «Современное производство и профессиональное самоопределение»</w:t>
      </w:r>
      <w:bookmarkEnd w:id="6"/>
      <w:r w:rsidRPr="00D17579">
        <w:rPr>
          <w:rFonts w:ascii="Times New Roman" w:eastAsia="Calibri" w:hAnsi="Times New Roman"/>
          <w:b/>
          <w:bCs/>
          <w:lang w:val="ru-RU" w:bidi="ar-SA"/>
        </w:rPr>
        <w:t xml:space="preserve"> </w:t>
      </w:r>
      <w:r w:rsidR="00C11C53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(7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 xml:space="preserve"> ч</w:t>
      </w:r>
      <w:r w:rsidR="004D09EB"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.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b/>
          <w:bCs/>
          <w:lang w:val="ru-RU" w:bidi="ar-SA"/>
        </w:rPr>
      </w:pPr>
      <w:bookmarkStart w:id="7" w:name="bookmark74"/>
      <w:r w:rsidRPr="00D17579">
        <w:rPr>
          <w:rFonts w:ascii="Times New Roman" w:eastAsia="Calibri" w:hAnsi="Times New Roman"/>
          <w:b/>
          <w:bCs/>
          <w:lang w:val="ru-RU" w:bidi="ar-SA"/>
        </w:rPr>
        <w:t>Тема 1. Сферы производства и разделение труда</w:t>
      </w:r>
      <w:bookmarkEnd w:id="7"/>
      <w:r w:rsidRPr="00D17579">
        <w:rPr>
          <w:rFonts w:ascii="Times New Roman" w:eastAsia="Calibri" w:hAnsi="Times New Roman"/>
          <w:b/>
          <w:bCs/>
          <w:lang w:val="ru-RU" w:bidi="ar-SA"/>
        </w:rPr>
        <w:t xml:space="preserve"> </w:t>
      </w:r>
      <w:r w:rsidR="00C11C53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(4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 xml:space="preserve"> ч</w:t>
      </w:r>
      <w:r w:rsidR="004D09EB"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.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D17579">
        <w:rPr>
          <w:rFonts w:ascii="Times New Roman" w:eastAsia="Calibri" w:hAnsi="Times New Roman"/>
          <w:lang w:val="ru-RU" w:bidi="ar-SA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Понятие о профессии, специальности, квалификации и компетентности работника.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i/>
          <w:iCs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 xml:space="preserve">Лабораторно-практические и практические работы. 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>Ознакомление с деятельностью</w:t>
      </w:r>
      <w:r w:rsidR="000054AA" w:rsidRPr="00D17579">
        <w:rPr>
          <w:rFonts w:ascii="Times New Roman" w:eastAsia="Calibri" w:hAnsi="Times New Roman"/>
          <w:lang w:val="ru-RU" w:bidi="ar-SA"/>
        </w:rPr>
        <w:t xml:space="preserve"> производственного предприятия. </w:t>
      </w:r>
      <w:r w:rsidRPr="00D17579">
        <w:rPr>
          <w:rFonts w:ascii="Times New Roman" w:eastAsia="Calibri" w:hAnsi="Times New Roman"/>
          <w:lang w:val="ru-RU" w:bidi="ar-SA"/>
        </w:rPr>
        <w:t>Анализ структуры предприятия и профессионального разделения труда.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b/>
          <w:bCs/>
          <w:lang w:val="ru-RU" w:bidi="ar-SA"/>
        </w:rPr>
      </w:pPr>
      <w:bookmarkStart w:id="8" w:name="bookmark75"/>
      <w:r w:rsidRPr="00D17579">
        <w:rPr>
          <w:rFonts w:ascii="Times New Roman" w:eastAsia="Calibri" w:hAnsi="Times New Roman"/>
          <w:b/>
          <w:bCs/>
          <w:lang w:val="ru-RU" w:bidi="ar-SA"/>
        </w:rPr>
        <w:t>Тема 2. Профессиональное образование и профессиональная карьера</w:t>
      </w:r>
      <w:bookmarkEnd w:id="8"/>
      <w:r w:rsidR="004D09EB" w:rsidRPr="00D17579">
        <w:rPr>
          <w:rFonts w:ascii="Times New Roman" w:eastAsia="Calibri" w:hAnsi="Times New Roman"/>
          <w:b/>
          <w:bCs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(</w:t>
      </w:r>
      <w:r w:rsidR="003653B1"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3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 xml:space="preserve"> ч</w:t>
      </w:r>
      <w:r w:rsidR="004D09EB"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.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D17579">
        <w:rPr>
          <w:rFonts w:ascii="Times New Roman" w:eastAsia="Calibri" w:hAnsi="Times New Roman"/>
          <w:lang w:val="ru-RU" w:bidi="ar-SA"/>
        </w:rP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</w:t>
      </w:r>
      <w:r w:rsidRPr="00D17579">
        <w:rPr>
          <w:rFonts w:ascii="Times New Roman" w:eastAsia="Calibri" w:hAnsi="Times New Roman"/>
          <w:lang w:val="ru-RU" w:bidi="ar-SA"/>
        </w:rPr>
        <w:lastRenderedPageBreak/>
        <w:t>конъюнктура. Специальность, производительность и оплата труда.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Источники получения информации о профессиях, путях и об уровнях профессионального образования.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Возможности построения карьеры в профессиональной деятельности.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Здоровье и выбор профессии.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i/>
          <w:iCs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 xml:space="preserve">Лабораторно-практические и практические работы. 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</w:t>
      </w:r>
      <w:r w:rsidR="000054AA" w:rsidRPr="00D17579">
        <w:rPr>
          <w:rFonts w:ascii="Times New Roman" w:eastAsia="Calibri" w:hAnsi="Times New Roman"/>
          <w:lang w:val="ru-RU" w:bidi="ar-SA"/>
        </w:rPr>
        <w:t xml:space="preserve">ей на региональном рынке труда. </w:t>
      </w:r>
      <w:r w:rsidRPr="00D17579">
        <w:rPr>
          <w:rFonts w:ascii="Times New Roman" w:eastAsia="Calibri" w:hAnsi="Times New Roman"/>
          <w:lang w:val="ru-RU" w:bidi="ar-SA"/>
        </w:rPr>
        <w:t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</w:t>
      </w:r>
      <w:r w:rsidR="000054AA" w:rsidRPr="00D17579">
        <w:rPr>
          <w:rFonts w:ascii="Times New Roman" w:eastAsia="Calibri" w:hAnsi="Times New Roman"/>
          <w:lang w:val="ru-RU" w:bidi="ar-SA"/>
        </w:rPr>
        <w:t>вки к предполагаемой профессии.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b/>
          <w:bCs/>
          <w:lang w:val="ru-RU" w:bidi="ar-SA"/>
        </w:rPr>
      </w:pPr>
    </w:p>
    <w:p w:rsidR="00E33233" w:rsidRPr="00D17579" w:rsidRDefault="00E33233" w:rsidP="004D09EB">
      <w:pPr>
        <w:jc w:val="center"/>
        <w:rPr>
          <w:rFonts w:ascii="Times New Roman" w:eastAsia="Calibri" w:hAnsi="Times New Roman"/>
          <w:b/>
          <w:bCs/>
          <w:lang w:val="ru-RU" w:bidi="ar-SA"/>
        </w:rPr>
      </w:pPr>
      <w:r w:rsidRPr="00D17579">
        <w:rPr>
          <w:rFonts w:ascii="Times New Roman" w:eastAsia="Calibri" w:hAnsi="Times New Roman"/>
          <w:b/>
          <w:bCs/>
          <w:lang w:val="ru-RU" w:bidi="ar-SA"/>
        </w:rPr>
        <w:t>Раздел «Технологии творческ</w:t>
      </w:r>
      <w:r w:rsidR="004D09EB" w:rsidRPr="00D17579">
        <w:rPr>
          <w:rFonts w:ascii="Times New Roman" w:eastAsia="Calibri" w:hAnsi="Times New Roman"/>
          <w:b/>
          <w:bCs/>
          <w:lang w:val="ru-RU" w:bidi="ar-SA"/>
        </w:rPr>
        <w:t>ой и опытнической деятельности»</w:t>
      </w:r>
      <w:r w:rsidR="003653B1" w:rsidRPr="00D17579">
        <w:rPr>
          <w:rFonts w:ascii="Times New Roman" w:eastAsia="Calibri" w:hAnsi="Times New Roman"/>
          <w:b/>
          <w:bCs/>
          <w:lang w:val="ru-RU" w:bidi="ar-SA"/>
        </w:rPr>
        <w:t xml:space="preserve"> (</w:t>
      </w:r>
      <w:r w:rsidR="00C33B22">
        <w:rPr>
          <w:rFonts w:ascii="Times New Roman" w:eastAsia="Calibri" w:hAnsi="Times New Roman"/>
          <w:b/>
          <w:bCs/>
          <w:lang w:val="ru-RU" w:bidi="ar-SA"/>
        </w:rPr>
        <w:t>2</w:t>
      </w:r>
      <w:r w:rsidRPr="00D17579">
        <w:rPr>
          <w:rFonts w:ascii="Times New Roman" w:eastAsia="Calibri" w:hAnsi="Times New Roman"/>
          <w:b/>
          <w:bCs/>
          <w:lang w:val="ru-RU" w:bidi="ar-SA"/>
        </w:rPr>
        <w:t xml:space="preserve"> ч</w:t>
      </w:r>
      <w:r w:rsidR="004D09EB" w:rsidRPr="00D17579">
        <w:rPr>
          <w:rFonts w:ascii="Times New Roman" w:eastAsia="Calibri" w:hAnsi="Times New Roman"/>
          <w:b/>
          <w:bCs/>
          <w:lang w:val="ru-RU" w:bidi="ar-SA"/>
        </w:rPr>
        <w:t>.</w:t>
      </w:r>
      <w:r w:rsidRPr="00D17579">
        <w:rPr>
          <w:rFonts w:ascii="Times New Roman" w:eastAsia="Calibri" w:hAnsi="Times New Roman"/>
          <w:b/>
          <w:bCs/>
          <w:lang w:val="ru-RU" w:bidi="ar-SA"/>
        </w:rPr>
        <w:t>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b/>
          <w:bCs/>
          <w:lang w:val="ru-RU" w:bidi="ar-SA"/>
        </w:rPr>
      </w:pPr>
      <w:r w:rsidRPr="00D17579">
        <w:rPr>
          <w:rFonts w:ascii="Times New Roman" w:eastAsia="Calibri" w:hAnsi="Times New Roman"/>
          <w:b/>
          <w:bCs/>
          <w:lang w:val="ru-RU" w:bidi="ar-SA"/>
        </w:rPr>
        <w:t>Тема 1. Исследовательска</w:t>
      </w:r>
      <w:r w:rsidR="004D09EB" w:rsidRPr="00D17579">
        <w:rPr>
          <w:rFonts w:ascii="Times New Roman" w:eastAsia="Calibri" w:hAnsi="Times New Roman"/>
          <w:b/>
          <w:bCs/>
          <w:lang w:val="ru-RU" w:bidi="ar-SA"/>
        </w:rPr>
        <w:t xml:space="preserve">я и созидательная деятельность </w:t>
      </w:r>
      <w:r w:rsidR="00E262EB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(2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 xml:space="preserve"> ч</w:t>
      </w:r>
      <w:r w:rsidR="004D09EB"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.</w:t>
      </w:r>
      <w:r w:rsidRPr="00D17579">
        <w:rPr>
          <w:rFonts w:ascii="Times New Roman" w:eastAsia="Calibri" w:hAnsi="Times New Roman"/>
          <w:b/>
          <w:bCs/>
          <w:color w:val="000000"/>
          <w:shd w:val="clear" w:color="auto" w:fill="FFFFFF"/>
          <w:lang w:val="ru-RU" w:bidi="ar-SA"/>
        </w:rPr>
        <w:t>)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>Теоретические сведения.</w:t>
      </w:r>
      <w:r w:rsidRPr="00D17579">
        <w:rPr>
          <w:rFonts w:ascii="Times New Roman" w:eastAsia="Calibri" w:hAnsi="Times New Roman"/>
          <w:lang w:val="ru-RU" w:bidi="ar-SA"/>
        </w:rP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i/>
          <w:iCs/>
          <w:lang w:val="ru-RU" w:bidi="ar-SA"/>
        </w:rPr>
        <w:t>Практические работы.</w:t>
      </w:r>
      <w:r w:rsidRPr="00D17579">
        <w:rPr>
          <w:rFonts w:ascii="Times New Roman" w:eastAsia="Calibri" w:hAnsi="Times New Roman"/>
          <w:lang w:val="ru-RU" w:bidi="ar-SA"/>
        </w:rPr>
        <w:t xml:space="preserve"> </w:t>
      </w:r>
    </w:p>
    <w:p w:rsidR="00E33233" w:rsidRPr="00D17579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>Обоснование темы творческого проекта. Поиск и изучение информации по проблеме, формирование базы данных.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lang w:val="ru-RU" w:bidi="ar-SA"/>
        </w:rPr>
        <w:t>Разработка нескольких вариантов решения проблемы, выбор лучшего варианта и подготовка необходимой документации с использованием ПК.</w:t>
      </w:r>
    </w:p>
    <w:p w:rsidR="00E33233" w:rsidRDefault="00E33233" w:rsidP="00E33233">
      <w:pPr>
        <w:jc w:val="both"/>
        <w:rPr>
          <w:rFonts w:ascii="Times New Roman" w:eastAsia="Calibri" w:hAnsi="Times New Roman"/>
          <w:lang w:val="ru-RU" w:bidi="ar-SA"/>
        </w:rPr>
      </w:pPr>
      <w:r w:rsidRPr="00D17579">
        <w:rPr>
          <w:rFonts w:ascii="Times New Roman" w:eastAsia="Calibri" w:hAnsi="Times New Roman"/>
          <w:lang w:val="ru-RU" w:bidi="ar-SA"/>
        </w:rPr>
        <w:t>Выполнение проекта и анализ результатов работы. Оформление пояснительной записки и проведение презентации.</w:t>
      </w:r>
      <w:r w:rsidR="00DF0216">
        <w:rPr>
          <w:rFonts w:ascii="Times New Roman" w:eastAsia="Calibri" w:hAnsi="Times New Roman"/>
          <w:lang w:val="ru-RU" w:bidi="ar-SA"/>
        </w:rPr>
        <w:t xml:space="preserve"> </w:t>
      </w:r>
      <w:r w:rsidRPr="00D17579">
        <w:rPr>
          <w:rFonts w:ascii="Times New Roman" w:eastAsia="Calibri" w:hAnsi="Times New Roman"/>
          <w:iCs/>
          <w:lang w:val="ru-RU" w:bidi="ar-SA"/>
        </w:rPr>
        <w:t>Варианты творческих проектов:</w:t>
      </w:r>
      <w:r w:rsidRPr="00D17579">
        <w:rPr>
          <w:rFonts w:ascii="Times New Roman" w:eastAsia="Calibri" w:hAnsi="Times New Roman"/>
          <w:lang w:val="ru-RU" w:bidi="ar-SA"/>
        </w:rPr>
        <w:t xml:space="preserve"> «Семейный бюдже</w:t>
      </w:r>
      <w:r w:rsidR="003653B1" w:rsidRPr="00D17579">
        <w:rPr>
          <w:rFonts w:ascii="Times New Roman" w:eastAsia="Calibri" w:hAnsi="Times New Roman"/>
          <w:lang w:val="ru-RU" w:bidi="ar-SA"/>
        </w:rPr>
        <w:t xml:space="preserve">т», </w:t>
      </w:r>
      <w:r w:rsidR="003653B1" w:rsidRPr="00D17579">
        <w:rPr>
          <w:rFonts w:ascii="Times New Roman" w:hAnsi="Times New Roman"/>
          <w:lang w:val="ru-RU" w:eastAsia="ru-RU"/>
        </w:rPr>
        <w:t>«Разработка плаката по электробезопасности</w:t>
      </w:r>
      <w:r w:rsidR="003653B1" w:rsidRPr="00D17579">
        <w:rPr>
          <w:rFonts w:ascii="Times New Roman" w:eastAsia="Calibri" w:hAnsi="Times New Roman"/>
          <w:lang w:val="ru-RU" w:bidi="ar-SA"/>
        </w:rPr>
        <w:t>»,</w:t>
      </w:r>
      <w:r w:rsidRPr="00D17579">
        <w:rPr>
          <w:rFonts w:ascii="Times New Roman" w:eastAsia="Calibri" w:hAnsi="Times New Roman"/>
          <w:lang w:val="ru-RU" w:bidi="ar-SA"/>
        </w:rPr>
        <w:t xml:space="preserve"> «Мой профессиональный выбор» и др.</w:t>
      </w:r>
    </w:p>
    <w:p w:rsidR="00DF0216" w:rsidRPr="00D17579" w:rsidRDefault="00DF0216" w:rsidP="00E33233">
      <w:pPr>
        <w:jc w:val="both"/>
        <w:rPr>
          <w:rFonts w:ascii="Times New Roman" w:eastAsia="Calibri" w:hAnsi="Times New Roman"/>
          <w:lang w:val="ru-RU" w:bidi="ar-SA"/>
        </w:rPr>
      </w:pPr>
    </w:p>
    <w:p w:rsidR="001C297D" w:rsidRPr="00CA7CF4" w:rsidRDefault="00335E46" w:rsidP="001C297D">
      <w:pPr>
        <w:suppressAutoHyphens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CA7CF4">
        <w:rPr>
          <w:rFonts w:ascii="Times New Roman" w:eastAsia="Calibri" w:hAnsi="Times New Roman"/>
          <w:b/>
          <w:sz w:val="28"/>
          <w:szCs w:val="28"/>
          <w:lang w:val="ru-RU" w:bidi="ar-SA"/>
        </w:rPr>
        <w:t>Тематическое планирование</w:t>
      </w:r>
    </w:p>
    <w:p w:rsidR="00C8145E" w:rsidRPr="00D17579" w:rsidRDefault="00C8145E" w:rsidP="001C297D">
      <w:pPr>
        <w:suppressAutoHyphens/>
        <w:contextualSpacing/>
        <w:jc w:val="center"/>
        <w:rPr>
          <w:rFonts w:ascii="Times New Roman" w:eastAsia="Calibri" w:hAnsi="Times New Roman"/>
          <w:b/>
          <w:lang w:val="ru-RU" w:bidi="ar-SA"/>
        </w:rPr>
      </w:pPr>
    </w:p>
    <w:tbl>
      <w:tblPr>
        <w:tblStyle w:val="ac"/>
        <w:tblpPr w:leftFromText="180" w:rightFromText="180" w:vertAnchor="text" w:tblpX="27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83"/>
        <w:gridCol w:w="1984"/>
      </w:tblGrid>
      <w:tr w:rsidR="00BD4C1E" w:rsidRPr="00D17579" w:rsidTr="008970E8">
        <w:tc>
          <w:tcPr>
            <w:tcW w:w="7083" w:type="dxa"/>
          </w:tcPr>
          <w:p w:rsidR="00BD4C1E" w:rsidRPr="00D17579" w:rsidRDefault="00BD4C1E" w:rsidP="008970E8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D17579">
              <w:rPr>
                <w:rFonts w:ascii="Times New Roman" w:eastAsia="Calibri" w:hAnsi="Times New Roman"/>
                <w:b/>
              </w:rPr>
              <w:t>Разделы и темы программы</w:t>
            </w:r>
          </w:p>
        </w:tc>
        <w:tc>
          <w:tcPr>
            <w:tcW w:w="1984" w:type="dxa"/>
          </w:tcPr>
          <w:p w:rsidR="00BD4C1E" w:rsidRPr="00D17579" w:rsidRDefault="00BD4C1E" w:rsidP="008970E8">
            <w:pPr>
              <w:suppressAutoHyphens/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D17579">
              <w:rPr>
                <w:rFonts w:ascii="Times New Roman" w:eastAsia="Calibri" w:hAnsi="Times New Roman"/>
                <w:lang w:val="ru-RU" w:bidi="ar-SA"/>
              </w:rPr>
              <w:t>Кол-во часов</w:t>
            </w:r>
          </w:p>
        </w:tc>
      </w:tr>
      <w:tr w:rsidR="00E262EB" w:rsidRPr="00D17579" w:rsidTr="008970E8">
        <w:tc>
          <w:tcPr>
            <w:tcW w:w="7083" w:type="dxa"/>
          </w:tcPr>
          <w:p w:rsidR="00E262EB" w:rsidRPr="00B63342" w:rsidRDefault="00FA2186" w:rsidP="00B63342">
            <w:pPr>
              <w:shd w:val="clear" w:color="auto" w:fill="FFFEFF"/>
              <w:rPr>
                <w:rFonts w:ascii="Times New Roman" w:hAnsi="Times New Roman"/>
                <w:b/>
                <w:lang w:val="ru-RU" w:eastAsia="ru-RU" w:bidi="ar-SA"/>
              </w:rPr>
            </w:pPr>
            <w:r w:rsidRPr="00B63342">
              <w:rPr>
                <w:rFonts w:ascii="Times New Roman" w:hAnsi="Times New Roman"/>
                <w:b/>
                <w:lang w:val="ru-RU" w:eastAsia="ru-RU" w:bidi="ar-SA"/>
              </w:rPr>
              <w:t>Раздел «</w:t>
            </w:r>
            <w:r w:rsidR="00B63342" w:rsidRPr="00B63342">
              <w:rPr>
                <w:rFonts w:ascii="Times New Roman" w:eastAsia="Calibri" w:hAnsi="Times New Roman"/>
                <w:b/>
                <w:lang w:val="ru-RU" w:bidi="ar-SA"/>
              </w:rPr>
              <w:t xml:space="preserve"> Соревновательная робототехника</w:t>
            </w:r>
            <w:r w:rsidRPr="00B63342">
              <w:rPr>
                <w:rFonts w:ascii="Times New Roman" w:hAnsi="Times New Roman"/>
                <w:b/>
                <w:lang w:val="ru-RU" w:eastAsia="ru-RU" w:bidi="ar-SA"/>
              </w:rPr>
              <w:t xml:space="preserve">» </w:t>
            </w:r>
          </w:p>
        </w:tc>
        <w:tc>
          <w:tcPr>
            <w:tcW w:w="1984" w:type="dxa"/>
          </w:tcPr>
          <w:p w:rsidR="00E262EB" w:rsidRPr="00E262EB" w:rsidRDefault="00E262EB" w:rsidP="008970E8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lang w:val="ru-RU" w:bidi="ar-SA"/>
              </w:rPr>
            </w:pPr>
            <w:r w:rsidRPr="00E262EB">
              <w:rPr>
                <w:rFonts w:ascii="Times New Roman" w:eastAsia="Calibri" w:hAnsi="Times New Roman"/>
                <w:b/>
                <w:lang w:val="ru-RU" w:bidi="ar-SA"/>
              </w:rPr>
              <w:t>12</w:t>
            </w:r>
          </w:p>
        </w:tc>
      </w:tr>
      <w:tr w:rsidR="00E262EB" w:rsidRPr="00E262EB" w:rsidTr="008970E8">
        <w:tc>
          <w:tcPr>
            <w:tcW w:w="7083" w:type="dxa"/>
          </w:tcPr>
          <w:p w:rsidR="00E262EB" w:rsidRPr="00E262EB" w:rsidRDefault="00FA2186" w:rsidP="00E262EB">
            <w:pPr>
              <w:shd w:val="clear" w:color="auto" w:fill="FFFEFF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Тема 1. Вводное занятие</w:t>
            </w:r>
          </w:p>
        </w:tc>
        <w:tc>
          <w:tcPr>
            <w:tcW w:w="1984" w:type="dxa"/>
          </w:tcPr>
          <w:p w:rsidR="00E262EB" w:rsidRDefault="00E262EB" w:rsidP="008970E8">
            <w:pPr>
              <w:suppressAutoHyphens/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</w:tr>
      <w:tr w:rsidR="00E262EB" w:rsidRPr="00E262EB" w:rsidTr="008970E8">
        <w:tc>
          <w:tcPr>
            <w:tcW w:w="7083" w:type="dxa"/>
          </w:tcPr>
          <w:p w:rsidR="00E262EB" w:rsidRPr="00E262EB" w:rsidRDefault="00FA2186" w:rsidP="00E262EB">
            <w:pPr>
              <w:shd w:val="clear" w:color="auto" w:fill="FFFEFF"/>
              <w:rPr>
                <w:rFonts w:ascii="Times New Roman" w:hAnsi="Times New Roman"/>
                <w:lang w:val="ru-RU" w:eastAsia="ru-RU" w:bidi="ar-SA"/>
              </w:rPr>
            </w:pPr>
            <w:r w:rsidRPr="00FA2186">
              <w:rPr>
                <w:rFonts w:ascii="Times New Roman" w:hAnsi="Times New Roman"/>
                <w:bCs/>
                <w:lang w:val="ru-RU" w:eastAsia="ru-RU" w:bidi="ar-SA"/>
              </w:rPr>
              <w:t>Тема 2. Особенности конструирования простых механизмов</w:t>
            </w:r>
          </w:p>
        </w:tc>
        <w:tc>
          <w:tcPr>
            <w:tcW w:w="1984" w:type="dxa"/>
          </w:tcPr>
          <w:p w:rsidR="00E262EB" w:rsidRDefault="00E262EB" w:rsidP="008970E8">
            <w:pPr>
              <w:suppressAutoHyphens/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</w:tr>
      <w:tr w:rsidR="00E262EB" w:rsidRPr="00E262EB" w:rsidTr="008970E8">
        <w:tc>
          <w:tcPr>
            <w:tcW w:w="7083" w:type="dxa"/>
          </w:tcPr>
          <w:p w:rsidR="00E262EB" w:rsidRPr="00E262EB" w:rsidRDefault="00FA2186" w:rsidP="00E262EB">
            <w:pPr>
              <w:shd w:val="clear" w:color="auto" w:fill="FFFEFF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 xml:space="preserve">Тема 3. Полоса препятствий </w:t>
            </w:r>
          </w:p>
        </w:tc>
        <w:tc>
          <w:tcPr>
            <w:tcW w:w="1984" w:type="dxa"/>
          </w:tcPr>
          <w:p w:rsidR="00E262EB" w:rsidRDefault="00E262EB" w:rsidP="008970E8">
            <w:pPr>
              <w:suppressAutoHyphens/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</w:tr>
      <w:tr w:rsidR="00E262EB" w:rsidRPr="00E262EB" w:rsidTr="008970E8">
        <w:tc>
          <w:tcPr>
            <w:tcW w:w="7083" w:type="dxa"/>
          </w:tcPr>
          <w:p w:rsidR="00E262EB" w:rsidRPr="00E262EB" w:rsidRDefault="00FA2186" w:rsidP="00E262EB">
            <w:pPr>
              <w:shd w:val="clear" w:color="auto" w:fill="FFFEFF"/>
              <w:rPr>
                <w:rFonts w:ascii="Times New Roman" w:hAnsi="Times New Roman"/>
                <w:bCs/>
                <w:lang w:val="ru-RU" w:eastAsia="ru-RU" w:bidi="ar-SA"/>
              </w:rPr>
            </w:pPr>
            <w:r w:rsidRPr="00FA2186">
              <w:rPr>
                <w:rFonts w:ascii="Times New Roman" w:hAnsi="Times New Roman"/>
                <w:bCs/>
                <w:lang w:val="ru-RU" w:eastAsia="ru-RU" w:bidi="ar-SA"/>
              </w:rPr>
              <w:t>Тема 4. Движение по линии</w:t>
            </w:r>
          </w:p>
        </w:tc>
        <w:tc>
          <w:tcPr>
            <w:tcW w:w="1984" w:type="dxa"/>
          </w:tcPr>
          <w:p w:rsidR="00E262EB" w:rsidRDefault="00E262EB" w:rsidP="008970E8">
            <w:pPr>
              <w:suppressAutoHyphens/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</w:tr>
      <w:tr w:rsidR="00E262EB" w:rsidRPr="00E262EB" w:rsidTr="008970E8">
        <w:tc>
          <w:tcPr>
            <w:tcW w:w="7083" w:type="dxa"/>
          </w:tcPr>
          <w:p w:rsidR="00E262EB" w:rsidRPr="00E262EB" w:rsidRDefault="00E262EB" w:rsidP="00E262EB">
            <w:pPr>
              <w:shd w:val="clear" w:color="auto" w:fill="FFFEFF"/>
              <w:rPr>
                <w:rFonts w:ascii="Times New Roman" w:hAnsi="Times New Roman"/>
                <w:bCs/>
                <w:lang w:val="ru-RU" w:eastAsia="ru-RU" w:bidi="ar-SA"/>
              </w:rPr>
            </w:pPr>
            <w:r w:rsidRPr="00E262EB">
              <w:rPr>
                <w:rFonts w:ascii="Times New Roman" w:hAnsi="Times New Roman"/>
                <w:bCs/>
                <w:lang w:val="ru-RU" w:eastAsia="ru-RU" w:bidi="ar-SA"/>
              </w:rPr>
              <w:t xml:space="preserve">Тема 5. </w:t>
            </w:r>
            <w:r w:rsidR="00FA2186" w:rsidRPr="00FA2186">
              <w:rPr>
                <w:rFonts w:ascii="Times New Roman" w:hAnsi="Times New Roman"/>
                <w:bCs/>
                <w:lang w:val="ru-RU" w:eastAsia="ru-RU" w:bidi="ar-SA"/>
              </w:rPr>
              <w:t>Движение по линии</w:t>
            </w:r>
          </w:p>
        </w:tc>
        <w:tc>
          <w:tcPr>
            <w:tcW w:w="1984" w:type="dxa"/>
          </w:tcPr>
          <w:p w:rsidR="00E262EB" w:rsidRDefault="00E262EB" w:rsidP="008970E8">
            <w:pPr>
              <w:suppressAutoHyphens/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</w:tr>
      <w:tr w:rsidR="00E262EB" w:rsidRPr="00FA2186" w:rsidTr="008970E8">
        <w:tc>
          <w:tcPr>
            <w:tcW w:w="7083" w:type="dxa"/>
          </w:tcPr>
          <w:p w:rsidR="00E262EB" w:rsidRPr="00FA2186" w:rsidRDefault="00FA2186" w:rsidP="00E262EB">
            <w:pPr>
              <w:shd w:val="clear" w:color="auto" w:fill="FFFEFF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Тема 6.</w:t>
            </w:r>
            <w:r w:rsidRPr="00FA2186">
              <w:rPr>
                <w:rFonts w:ascii="Times New Roman" w:hAnsi="Times New Roman"/>
                <w:bCs/>
                <w:lang w:val="ru-RU" w:eastAsia="ru-RU" w:bidi="ar-SA"/>
              </w:rPr>
              <w:t xml:space="preserve"> Движение по линии</w:t>
            </w:r>
          </w:p>
        </w:tc>
        <w:tc>
          <w:tcPr>
            <w:tcW w:w="1984" w:type="dxa"/>
          </w:tcPr>
          <w:p w:rsidR="00E262EB" w:rsidRDefault="00E262EB" w:rsidP="008970E8">
            <w:pPr>
              <w:suppressAutoHyphens/>
              <w:contextualSpacing/>
              <w:jc w:val="center"/>
              <w:rPr>
                <w:rFonts w:ascii="Times New Roman" w:eastAsia="Calibri" w:hAnsi="Times New Roman"/>
                <w:lang w:val="ru-RU" w:bidi="ar-SA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</w:tr>
      <w:tr w:rsidR="00BD4C1E" w:rsidRPr="00FA2186" w:rsidTr="008970E8">
        <w:tc>
          <w:tcPr>
            <w:tcW w:w="7083" w:type="dxa"/>
            <w:shd w:val="clear" w:color="auto" w:fill="auto"/>
          </w:tcPr>
          <w:p w:rsidR="00BD4C1E" w:rsidRPr="00FA2186" w:rsidRDefault="00BD4C1E" w:rsidP="008970E8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FA2186">
              <w:rPr>
                <w:rFonts w:ascii="Times New Roman" w:eastAsia="Calibri" w:hAnsi="Times New Roman"/>
                <w:b/>
                <w:lang w:val="ru-RU"/>
              </w:rPr>
              <w:t>Раздел «Технологии домашнего хозяйства»</w:t>
            </w:r>
          </w:p>
        </w:tc>
        <w:tc>
          <w:tcPr>
            <w:tcW w:w="1984" w:type="dxa"/>
          </w:tcPr>
          <w:p w:rsidR="00BD4C1E" w:rsidRPr="00E262EB" w:rsidRDefault="00E262EB" w:rsidP="008970E8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2</w:t>
            </w:r>
          </w:p>
        </w:tc>
      </w:tr>
      <w:tr w:rsidR="00BD4C1E" w:rsidRPr="00FA2186" w:rsidTr="008970E8">
        <w:tc>
          <w:tcPr>
            <w:tcW w:w="7083" w:type="dxa"/>
            <w:shd w:val="clear" w:color="auto" w:fill="auto"/>
          </w:tcPr>
          <w:p w:rsidR="00BD4C1E" w:rsidRPr="00FA2186" w:rsidRDefault="000054AA" w:rsidP="008970E8">
            <w:pPr>
              <w:rPr>
                <w:rFonts w:ascii="Times New Roman" w:eastAsia="Calibri" w:hAnsi="Times New Roman"/>
                <w:lang w:val="ru-RU"/>
              </w:rPr>
            </w:pPr>
            <w:r w:rsidRPr="00FA2186">
              <w:rPr>
                <w:rFonts w:ascii="Times New Roman" w:eastAsia="Calibri" w:hAnsi="Times New Roman"/>
                <w:lang w:val="ru-RU"/>
              </w:rPr>
              <w:t>Тема 1</w:t>
            </w:r>
            <w:r w:rsidR="00BD4C1E" w:rsidRPr="00FA2186">
              <w:rPr>
                <w:rFonts w:ascii="Times New Roman" w:eastAsia="Calibri" w:hAnsi="Times New Roman"/>
                <w:lang w:val="ru-RU"/>
              </w:rPr>
              <w:t>. Экология жилища</w:t>
            </w:r>
          </w:p>
        </w:tc>
        <w:tc>
          <w:tcPr>
            <w:tcW w:w="1984" w:type="dxa"/>
          </w:tcPr>
          <w:p w:rsidR="00BD4C1E" w:rsidRPr="00E262EB" w:rsidRDefault="00E262EB" w:rsidP="008970E8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</w:tr>
      <w:tr w:rsidR="00BD4C1E" w:rsidRPr="00FA2186" w:rsidTr="008970E8">
        <w:tc>
          <w:tcPr>
            <w:tcW w:w="7083" w:type="dxa"/>
            <w:shd w:val="clear" w:color="auto" w:fill="auto"/>
          </w:tcPr>
          <w:p w:rsidR="00BD4C1E" w:rsidRPr="00D17579" w:rsidRDefault="000054AA" w:rsidP="008970E8">
            <w:pPr>
              <w:rPr>
                <w:rFonts w:ascii="Times New Roman" w:eastAsia="Calibri" w:hAnsi="Times New Roman"/>
                <w:lang w:val="ru-RU"/>
              </w:rPr>
            </w:pPr>
            <w:r w:rsidRPr="00D17579">
              <w:rPr>
                <w:rFonts w:ascii="Times New Roman" w:eastAsia="Calibri" w:hAnsi="Times New Roman"/>
                <w:lang w:val="ru-RU"/>
              </w:rPr>
              <w:t>Тема 2</w:t>
            </w:r>
            <w:r w:rsidR="00BD4C1E" w:rsidRPr="00D17579">
              <w:rPr>
                <w:rFonts w:ascii="Times New Roman" w:eastAsia="Calibri" w:hAnsi="Times New Roman"/>
                <w:lang w:val="ru-RU"/>
              </w:rPr>
              <w:t>. Водоснабжение и канализация в доме</w:t>
            </w:r>
          </w:p>
        </w:tc>
        <w:tc>
          <w:tcPr>
            <w:tcW w:w="1984" w:type="dxa"/>
          </w:tcPr>
          <w:p w:rsidR="00BD4C1E" w:rsidRPr="00E262EB" w:rsidRDefault="00E262EB" w:rsidP="008970E8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1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b/>
              </w:rPr>
            </w:pPr>
            <w:r w:rsidRPr="00FA2186">
              <w:rPr>
                <w:rFonts w:ascii="Times New Roman" w:eastAsia="Calibri" w:hAnsi="Times New Roman"/>
                <w:b/>
                <w:lang w:val="ru-RU"/>
              </w:rPr>
              <w:t>Ра</w:t>
            </w:r>
            <w:r w:rsidRPr="00D17579">
              <w:rPr>
                <w:rFonts w:ascii="Times New Roman" w:eastAsia="Calibri" w:hAnsi="Times New Roman"/>
                <w:b/>
              </w:rPr>
              <w:t>здел «Электротехника»</w:t>
            </w:r>
          </w:p>
        </w:tc>
        <w:tc>
          <w:tcPr>
            <w:tcW w:w="1984" w:type="dxa"/>
          </w:tcPr>
          <w:p w:rsidR="00BD4C1E" w:rsidRPr="00C33B22" w:rsidRDefault="00C33B22" w:rsidP="008970E8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8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</w:rPr>
            </w:pPr>
            <w:r w:rsidRPr="00D17579">
              <w:rPr>
                <w:rFonts w:ascii="Times New Roman" w:eastAsia="Calibri" w:hAnsi="Times New Roman"/>
              </w:rPr>
              <w:t>Тема 1. Бытовые  электроприборы</w:t>
            </w:r>
          </w:p>
        </w:tc>
        <w:tc>
          <w:tcPr>
            <w:tcW w:w="1984" w:type="dxa"/>
          </w:tcPr>
          <w:p w:rsidR="00BD4C1E" w:rsidRPr="00C33B22" w:rsidRDefault="00C33B22" w:rsidP="008970E8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lang w:val="ru-RU"/>
              </w:rPr>
            </w:pPr>
            <w:r w:rsidRPr="00D17579">
              <w:rPr>
                <w:rFonts w:ascii="Times New Roman" w:eastAsia="Calibri" w:hAnsi="Times New Roman"/>
                <w:lang w:val="ru-RU"/>
              </w:rPr>
              <w:t>Тема 2. Электромонтажные и сборочные технологии</w:t>
            </w:r>
          </w:p>
        </w:tc>
        <w:tc>
          <w:tcPr>
            <w:tcW w:w="1984" w:type="dxa"/>
          </w:tcPr>
          <w:p w:rsidR="00BD4C1E" w:rsidRPr="00C33B22" w:rsidRDefault="00C33B22" w:rsidP="008970E8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lang w:val="ru-RU"/>
              </w:rPr>
            </w:pPr>
            <w:r w:rsidRPr="00D17579">
              <w:rPr>
                <w:rFonts w:ascii="Times New Roman" w:eastAsia="Calibri" w:hAnsi="Times New Roman"/>
                <w:lang w:val="ru-RU"/>
              </w:rPr>
              <w:t>Тема 3. Электротехнические устройства с элементами автоматики</w:t>
            </w:r>
          </w:p>
        </w:tc>
        <w:tc>
          <w:tcPr>
            <w:tcW w:w="1984" w:type="dxa"/>
          </w:tcPr>
          <w:p w:rsidR="00BD4C1E" w:rsidRPr="00D17579" w:rsidRDefault="003653B1" w:rsidP="008970E8">
            <w:pPr>
              <w:jc w:val="center"/>
              <w:rPr>
                <w:rFonts w:ascii="Times New Roman" w:eastAsia="Calibri" w:hAnsi="Times New Roman"/>
              </w:rPr>
            </w:pPr>
            <w:r w:rsidRPr="00D17579">
              <w:rPr>
                <w:rFonts w:ascii="Times New Roman" w:eastAsia="Calibri" w:hAnsi="Times New Roman"/>
              </w:rPr>
              <w:t>1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b/>
              </w:rPr>
            </w:pPr>
            <w:r w:rsidRPr="00D17579">
              <w:rPr>
                <w:rFonts w:ascii="Times New Roman" w:eastAsia="Calibri" w:hAnsi="Times New Roman"/>
                <w:b/>
              </w:rPr>
              <w:t xml:space="preserve">Раздел «Семейная экономика»  </w:t>
            </w:r>
          </w:p>
        </w:tc>
        <w:tc>
          <w:tcPr>
            <w:tcW w:w="1984" w:type="dxa"/>
          </w:tcPr>
          <w:p w:rsidR="00BD4C1E" w:rsidRPr="00C11C53" w:rsidRDefault="00C11C53" w:rsidP="008970E8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3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</w:rPr>
            </w:pPr>
            <w:r w:rsidRPr="00D17579">
              <w:rPr>
                <w:rFonts w:ascii="Times New Roman" w:eastAsia="Calibri" w:hAnsi="Times New Roman"/>
              </w:rPr>
              <w:t xml:space="preserve">Тема 1. Бюджет семьи   </w:t>
            </w:r>
          </w:p>
        </w:tc>
        <w:tc>
          <w:tcPr>
            <w:tcW w:w="1984" w:type="dxa"/>
          </w:tcPr>
          <w:p w:rsidR="00BD4C1E" w:rsidRPr="00C11C53" w:rsidRDefault="00C11C53" w:rsidP="008970E8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3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D17579">
              <w:rPr>
                <w:rFonts w:ascii="Times New Roman" w:eastAsia="Calibri" w:hAnsi="Times New Roman"/>
                <w:b/>
                <w:lang w:val="ru-RU"/>
              </w:rPr>
              <w:t xml:space="preserve">Раздел «Современное производство и профессиональное самоопределение»  </w:t>
            </w:r>
          </w:p>
        </w:tc>
        <w:tc>
          <w:tcPr>
            <w:tcW w:w="1984" w:type="dxa"/>
          </w:tcPr>
          <w:p w:rsidR="00BD4C1E" w:rsidRPr="00C11C53" w:rsidRDefault="00C11C53" w:rsidP="008970E8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7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lang w:val="ru-RU"/>
              </w:rPr>
            </w:pPr>
            <w:r w:rsidRPr="00D17579">
              <w:rPr>
                <w:rFonts w:ascii="Times New Roman" w:eastAsia="Calibri" w:hAnsi="Times New Roman"/>
                <w:lang w:val="ru-RU"/>
              </w:rPr>
              <w:lastRenderedPageBreak/>
              <w:t xml:space="preserve">Тема 1. Сферы производства и разделение труда  </w:t>
            </w:r>
          </w:p>
        </w:tc>
        <w:tc>
          <w:tcPr>
            <w:tcW w:w="1984" w:type="dxa"/>
          </w:tcPr>
          <w:p w:rsidR="00BD4C1E" w:rsidRPr="00C11C53" w:rsidRDefault="00C11C53" w:rsidP="008970E8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4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lang w:val="ru-RU"/>
              </w:rPr>
            </w:pPr>
            <w:r w:rsidRPr="00D17579">
              <w:rPr>
                <w:rFonts w:ascii="Times New Roman" w:eastAsia="Calibri" w:hAnsi="Times New Roman"/>
                <w:lang w:val="ru-RU"/>
              </w:rPr>
              <w:t xml:space="preserve">Тема 2. Профессиональное образование и профессиональная карьера  </w:t>
            </w:r>
          </w:p>
        </w:tc>
        <w:tc>
          <w:tcPr>
            <w:tcW w:w="1984" w:type="dxa"/>
          </w:tcPr>
          <w:p w:rsidR="00BD4C1E" w:rsidRPr="00D17579" w:rsidRDefault="003653B1" w:rsidP="008970E8">
            <w:pPr>
              <w:jc w:val="center"/>
              <w:rPr>
                <w:rFonts w:ascii="Times New Roman" w:eastAsia="Calibri" w:hAnsi="Times New Roman"/>
              </w:rPr>
            </w:pPr>
            <w:r w:rsidRPr="00D17579">
              <w:rPr>
                <w:rFonts w:ascii="Times New Roman" w:eastAsia="Calibri" w:hAnsi="Times New Roman"/>
              </w:rPr>
              <w:t>3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b/>
                <w:lang w:val="ru-RU"/>
              </w:rPr>
            </w:pPr>
            <w:r w:rsidRPr="00D17579">
              <w:rPr>
                <w:rFonts w:ascii="Times New Roman" w:eastAsia="Calibri" w:hAnsi="Times New Roman"/>
                <w:b/>
                <w:lang w:val="ru-RU"/>
              </w:rPr>
              <w:t xml:space="preserve">Раздел «Технологии творческой и опытнической деятельности»  </w:t>
            </w:r>
          </w:p>
        </w:tc>
        <w:tc>
          <w:tcPr>
            <w:tcW w:w="1984" w:type="dxa"/>
          </w:tcPr>
          <w:p w:rsidR="00BD4C1E" w:rsidRPr="00D17579" w:rsidRDefault="00E262EB" w:rsidP="008970E8">
            <w:pPr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>
              <w:rPr>
                <w:rFonts w:ascii="Times New Roman" w:eastAsia="Calibri" w:hAnsi="Times New Roman"/>
                <w:b/>
                <w:lang w:val="ru-RU"/>
              </w:rPr>
              <w:t>2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lang w:val="ru-RU"/>
              </w:rPr>
            </w:pPr>
            <w:r w:rsidRPr="00D17579">
              <w:rPr>
                <w:rFonts w:ascii="Times New Roman" w:eastAsia="Calibri" w:hAnsi="Times New Roman"/>
                <w:lang w:val="ru-RU"/>
              </w:rPr>
              <w:t xml:space="preserve">Тема 1. Исследовательская и созидательная деятельность  </w:t>
            </w:r>
          </w:p>
        </w:tc>
        <w:tc>
          <w:tcPr>
            <w:tcW w:w="1984" w:type="dxa"/>
          </w:tcPr>
          <w:p w:rsidR="00BD4C1E" w:rsidRPr="00D17579" w:rsidRDefault="00E262EB" w:rsidP="008970E8">
            <w:pPr>
              <w:jc w:val="center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2</w:t>
            </w:r>
          </w:p>
        </w:tc>
      </w:tr>
      <w:tr w:rsidR="00BD4C1E" w:rsidRPr="00D17579" w:rsidTr="008970E8">
        <w:tc>
          <w:tcPr>
            <w:tcW w:w="7083" w:type="dxa"/>
            <w:shd w:val="clear" w:color="auto" w:fill="auto"/>
          </w:tcPr>
          <w:p w:rsidR="00BD4C1E" w:rsidRPr="00D17579" w:rsidRDefault="00BD4C1E" w:rsidP="008970E8">
            <w:pPr>
              <w:rPr>
                <w:rFonts w:ascii="Times New Roman" w:eastAsia="Calibri" w:hAnsi="Times New Roman"/>
                <w:b/>
              </w:rPr>
            </w:pPr>
            <w:r w:rsidRPr="00D17579">
              <w:rPr>
                <w:rFonts w:ascii="Times New Roman" w:eastAsia="Calibri" w:hAnsi="Times New Roman"/>
                <w:b/>
              </w:rPr>
              <w:t xml:space="preserve">Всего: </w:t>
            </w:r>
          </w:p>
        </w:tc>
        <w:tc>
          <w:tcPr>
            <w:tcW w:w="1984" w:type="dxa"/>
          </w:tcPr>
          <w:p w:rsidR="00BD4C1E" w:rsidRPr="00D17579" w:rsidRDefault="00BD4C1E" w:rsidP="008970E8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D17579">
              <w:rPr>
                <w:rFonts w:ascii="Times New Roman" w:eastAsia="Calibri" w:hAnsi="Times New Roman"/>
                <w:b/>
              </w:rPr>
              <w:t>34</w:t>
            </w:r>
          </w:p>
        </w:tc>
      </w:tr>
    </w:tbl>
    <w:p w:rsidR="00C8145E" w:rsidRPr="00D17579" w:rsidRDefault="00BD4C1E" w:rsidP="001C297D">
      <w:pPr>
        <w:suppressAutoHyphens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D17579">
        <w:rPr>
          <w:rFonts w:ascii="Times New Roman" w:eastAsia="Calibri" w:hAnsi="Times New Roman"/>
          <w:b/>
          <w:lang w:val="ru-RU" w:bidi="ar-SA"/>
        </w:rPr>
        <w:lastRenderedPageBreak/>
        <w:br w:type="textWrapping" w:clear="all"/>
      </w:r>
    </w:p>
    <w:p w:rsidR="00C8145E" w:rsidRPr="00D17579" w:rsidRDefault="00C8145E" w:rsidP="001C297D">
      <w:pPr>
        <w:suppressAutoHyphens/>
        <w:contextualSpacing/>
        <w:jc w:val="center"/>
        <w:rPr>
          <w:rFonts w:ascii="Times New Roman" w:eastAsia="Calibri" w:hAnsi="Times New Roman"/>
          <w:b/>
          <w:lang w:val="ru-RU" w:bidi="ar-SA"/>
        </w:rPr>
      </w:pPr>
    </w:p>
    <w:p w:rsidR="00C8145E" w:rsidRDefault="00C8145E" w:rsidP="001C297D">
      <w:pPr>
        <w:suppressAutoHyphens/>
        <w:contextualSpacing/>
        <w:jc w:val="center"/>
        <w:rPr>
          <w:rFonts w:ascii="Times New Roman" w:eastAsia="Calibri" w:hAnsi="Times New Roman"/>
          <w:b/>
          <w:lang w:val="ru-RU" w:bidi="ar-SA"/>
        </w:rPr>
      </w:pPr>
    </w:p>
    <w:p w:rsidR="00DF0216" w:rsidRPr="00D17579" w:rsidRDefault="00DF0216" w:rsidP="001C297D">
      <w:pPr>
        <w:suppressAutoHyphens/>
        <w:contextualSpacing/>
        <w:jc w:val="center"/>
        <w:rPr>
          <w:rFonts w:ascii="Times New Roman" w:eastAsia="Calibri" w:hAnsi="Times New Roman"/>
          <w:b/>
          <w:lang w:val="ru-RU" w:bidi="ar-SA"/>
        </w:rPr>
      </w:pPr>
    </w:p>
    <w:p w:rsidR="00C8145E" w:rsidRPr="00D17579" w:rsidRDefault="00C8145E" w:rsidP="001C297D">
      <w:pPr>
        <w:suppressAutoHyphens/>
        <w:contextualSpacing/>
        <w:jc w:val="center"/>
        <w:rPr>
          <w:rFonts w:ascii="Times New Roman" w:eastAsia="Calibri" w:hAnsi="Times New Roman"/>
          <w:b/>
          <w:lang w:val="ru-RU" w:bidi="ar-SA"/>
        </w:rPr>
      </w:pPr>
    </w:p>
    <w:sectPr w:rsidR="00C8145E" w:rsidRPr="00D17579" w:rsidSect="00CA7CF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4B" w:rsidRDefault="00F8494B" w:rsidP="0066617A">
      <w:r>
        <w:separator/>
      </w:r>
    </w:p>
  </w:endnote>
  <w:endnote w:type="continuationSeparator" w:id="0">
    <w:p w:rsidR="00F8494B" w:rsidRDefault="00F8494B" w:rsidP="0066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136606"/>
      <w:docPartObj>
        <w:docPartGallery w:val="Page Numbers (Bottom of Page)"/>
        <w:docPartUnique/>
      </w:docPartObj>
    </w:sdtPr>
    <w:sdtEndPr/>
    <w:sdtContent>
      <w:p w:rsidR="00CA7CF4" w:rsidRDefault="00CA7CF4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330">
          <w:rPr>
            <w:noProof/>
          </w:rPr>
          <w:t>8</w:t>
        </w:r>
        <w:r>
          <w:fldChar w:fldCharType="end"/>
        </w:r>
      </w:p>
    </w:sdtContent>
  </w:sdt>
  <w:p w:rsidR="00187294" w:rsidRDefault="00187294" w:rsidP="0066617A">
    <w:pPr>
      <w:pStyle w:val="a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4B" w:rsidRDefault="00F8494B" w:rsidP="0066617A">
      <w:r>
        <w:separator/>
      </w:r>
    </w:p>
  </w:footnote>
  <w:footnote w:type="continuationSeparator" w:id="0">
    <w:p w:rsidR="00F8494B" w:rsidRDefault="00F8494B" w:rsidP="0066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65535"/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111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74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65535"/>
      <w:numFmt w:val="bullet"/>
      <w:lvlText w:val="•"/>
      <w:lvlJc w:val="left"/>
      <w:pPr>
        <w:tabs>
          <w:tab w:val="num" w:pos="0"/>
        </w:tabs>
        <w:ind w:left="11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4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502"/>
        </w:tabs>
        <w:ind w:left="50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1"/>
    <w:multiLevelType w:val="singleLevel"/>
    <w:tmpl w:val="00000011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87" w:hanging="360"/>
      </w:pPr>
      <w:rPr>
        <w:rFonts w:ascii="Times New Roman" w:hAnsi="Times New Roman" w:cs="Symbol"/>
      </w:rPr>
    </w:lvl>
  </w:abstractNum>
  <w:abstractNum w:abstractNumId="8">
    <w:nsid w:val="0926243A"/>
    <w:multiLevelType w:val="hybridMultilevel"/>
    <w:tmpl w:val="EF42790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11F28"/>
    <w:multiLevelType w:val="hybridMultilevel"/>
    <w:tmpl w:val="0EC04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249E3"/>
    <w:multiLevelType w:val="hybridMultilevel"/>
    <w:tmpl w:val="A0FC69D0"/>
    <w:lvl w:ilvl="0" w:tplc="E9166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0486D"/>
    <w:multiLevelType w:val="hybridMultilevel"/>
    <w:tmpl w:val="7DCC7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F7253"/>
    <w:multiLevelType w:val="hybridMultilevel"/>
    <w:tmpl w:val="8CEE0AE4"/>
    <w:lvl w:ilvl="0" w:tplc="0B90ED0C">
      <w:start w:val="1"/>
      <w:numFmt w:val="bullet"/>
      <w:lvlText w:val=""/>
      <w:lvlJc w:val="left"/>
      <w:pPr>
        <w:ind w:left="862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1DFE3D92"/>
    <w:multiLevelType w:val="hybridMultilevel"/>
    <w:tmpl w:val="6660E190"/>
    <w:lvl w:ilvl="0" w:tplc="A900F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477D4D"/>
    <w:multiLevelType w:val="hybridMultilevel"/>
    <w:tmpl w:val="1F0EB06E"/>
    <w:lvl w:ilvl="0" w:tplc="F9A6037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28BD27E0"/>
    <w:multiLevelType w:val="hybridMultilevel"/>
    <w:tmpl w:val="D2047DD4"/>
    <w:lvl w:ilvl="0" w:tplc="2B9E92D0">
      <w:start w:val="1"/>
      <w:numFmt w:val="upperRoman"/>
      <w:lvlText w:val="%1."/>
      <w:lvlJc w:val="left"/>
      <w:pPr>
        <w:ind w:left="1140" w:hanging="72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B232912"/>
    <w:multiLevelType w:val="hybridMultilevel"/>
    <w:tmpl w:val="AC0A9088"/>
    <w:lvl w:ilvl="0" w:tplc="2FC88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94BE9"/>
    <w:multiLevelType w:val="hybridMultilevel"/>
    <w:tmpl w:val="F6C0C9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936ED0"/>
    <w:multiLevelType w:val="hybridMultilevel"/>
    <w:tmpl w:val="CDD4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797D"/>
    <w:multiLevelType w:val="hybridMultilevel"/>
    <w:tmpl w:val="FB9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62C0D"/>
    <w:multiLevelType w:val="hybridMultilevel"/>
    <w:tmpl w:val="31841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20EC1"/>
    <w:multiLevelType w:val="hybridMultilevel"/>
    <w:tmpl w:val="5E2C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E25DC"/>
    <w:multiLevelType w:val="hybridMultilevel"/>
    <w:tmpl w:val="3A0C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61C1E"/>
    <w:multiLevelType w:val="multilevel"/>
    <w:tmpl w:val="9F0E74F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6DDA0455"/>
    <w:multiLevelType w:val="multilevel"/>
    <w:tmpl w:val="0BCC02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763C3E28"/>
    <w:multiLevelType w:val="hybridMultilevel"/>
    <w:tmpl w:val="901E7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F0821"/>
    <w:multiLevelType w:val="hybridMultilevel"/>
    <w:tmpl w:val="E416DF34"/>
    <w:lvl w:ilvl="0" w:tplc="7A7C41F4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C3E72"/>
    <w:multiLevelType w:val="hybridMultilevel"/>
    <w:tmpl w:val="AF20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8"/>
  </w:num>
  <w:num w:numId="5">
    <w:abstractNumId w:val="26"/>
  </w:num>
  <w:num w:numId="6">
    <w:abstractNumId w:val="12"/>
  </w:num>
  <w:num w:numId="7">
    <w:abstractNumId w:val="2"/>
  </w:num>
  <w:num w:numId="8">
    <w:abstractNumId w:val="7"/>
  </w:num>
  <w:num w:numId="9">
    <w:abstractNumId w:val="14"/>
  </w:num>
  <w:num w:numId="10">
    <w:abstractNumId w:val="24"/>
  </w:num>
  <w:num w:numId="11">
    <w:abstractNumId w:val="17"/>
  </w:num>
  <w:num w:numId="12">
    <w:abstractNumId w:val="22"/>
  </w:num>
  <w:num w:numId="13">
    <w:abstractNumId w:val="9"/>
  </w:num>
  <w:num w:numId="14">
    <w:abstractNumId w:val="19"/>
  </w:num>
  <w:num w:numId="15">
    <w:abstractNumId w:val="11"/>
  </w:num>
  <w:num w:numId="16">
    <w:abstractNumId w:val="18"/>
  </w:num>
  <w:num w:numId="17">
    <w:abstractNumId w:val="16"/>
  </w:num>
  <w:num w:numId="18">
    <w:abstractNumId w:val="27"/>
  </w:num>
  <w:num w:numId="19">
    <w:abstractNumId w:val="23"/>
  </w:num>
  <w:num w:numId="20">
    <w:abstractNumId w:val="21"/>
  </w:num>
  <w:num w:numId="21">
    <w:abstractNumId w:val="10"/>
  </w:num>
  <w:num w:numId="22">
    <w:abstractNumId w:val="13"/>
  </w:num>
  <w:num w:numId="23">
    <w:abstractNumId w:val="20"/>
  </w:num>
  <w:num w:numId="2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AD"/>
    <w:rsid w:val="00002795"/>
    <w:rsid w:val="000040F9"/>
    <w:rsid w:val="000054AA"/>
    <w:rsid w:val="0000736A"/>
    <w:rsid w:val="00051D01"/>
    <w:rsid w:val="0006609C"/>
    <w:rsid w:val="00076468"/>
    <w:rsid w:val="00076A1A"/>
    <w:rsid w:val="00076FC3"/>
    <w:rsid w:val="00084659"/>
    <w:rsid w:val="00090651"/>
    <w:rsid w:val="00096727"/>
    <w:rsid w:val="000A601F"/>
    <w:rsid w:val="000D2694"/>
    <w:rsid w:val="000D2C49"/>
    <w:rsid w:val="000D31D8"/>
    <w:rsid w:val="001013E9"/>
    <w:rsid w:val="00113A45"/>
    <w:rsid w:val="00135419"/>
    <w:rsid w:val="0014568F"/>
    <w:rsid w:val="001476DA"/>
    <w:rsid w:val="00157252"/>
    <w:rsid w:val="001615AD"/>
    <w:rsid w:val="001675C0"/>
    <w:rsid w:val="00187294"/>
    <w:rsid w:val="001A4987"/>
    <w:rsid w:val="001B4D90"/>
    <w:rsid w:val="001C297D"/>
    <w:rsid w:val="001F02F0"/>
    <w:rsid w:val="00201287"/>
    <w:rsid w:val="0020747B"/>
    <w:rsid w:val="00227046"/>
    <w:rsid w:val="00234783"/>
    <w:rsid w:val="00257FE9"/>
    <w:rsid w:val="00277CDE"/>
    <w:rsid w:val="00286BA5"/>
    <w:rsid w:val="002A38B1"/>
    <w:rsid w:val="002A4C0E"/>
    <w:rsid w:val="002A6BAA"/>
    <w:rsid w:val="002D00D6"/>
    <w:rsid w:val="002D684D"/>
    <w:rsid w:val="002E0241"/>
    <w:rsid w:val="002E30F8"/>
    <w:rsid w:val="002F68D5"/>
    <w:rsid w:val="00312B0B"/>
    <w:rsid w:val="00320A0D"/>
    <w:rsid w:val="003349BD"/>
    <w:rsid w:val="00335E46"/>
    <w:rsid w:val="00344D1C"/>
    <w:rsid w:val="00352148"/>
    <w:rsid w:val="003653B1"/>
    <w:rsid w:val="00376D72"/>
    <w:rsid w:val="00391526"/>
    <w:rsid w:val="003957F7"/>
    <w:rsid w:val="003A2330"/>
    <w:rsid w:val="003A45F3"/>
    <w:rsid w:val="003A4BF0"/>
    <w:rsid w:val="003B565A"/>
    <w:rsid w:val="003D1BA0"/>
    <w:rsid w:val="004067C4"/>
    <w:rsid w:val="00415DB6"/>
    <w:rsid w:val="004212B8"/>
    <w:rsid w:val="004277AF"/>
    <w:rsid w:val="00443082"/>
    <w:rsid w:val="00444FA3"/>
    <w:rsid w:val="00456A21"/>
    <w:rsid w:val="00462F8B"/>
    <w:rsid w:val="00481EA5"/>
    <w:rsid w:val="00482ED4"/>
    <w:rsid w:val="00495D43"/>
    <w:rsid w:val="00497B3A"/>
    <w:rsid w:val="004B1D62"/>
    <w:rsid w:val="004D09EB"/>
    <w:rsid w:val="004E6316"/>
    <w:rsid w:val="004F6F89"/>
    <w:rsid w:val="00506677"/>
    <w:rsid w:val="00512632"/>
    <w:rsid w:val="0051749E"/>
    <w:rsid w:val="005206EC"/>
    <w:rsid w:val="005210E8"/>
    <w:rsid w:val="005243A3"/>
    <w:rsid w:val="00561BBE"/>
    <w:rsid w:val="00562CB6"/>
    <w:rsid w:val="00570E27"/>
    <w:rsid w:val="0057760C"/>
    <w:rsid w:val="00584877"/>
    <w:rsid w:val="00587BED"/>
    <w:rsid w:val="0059503D"/>
    <w:rsid w:val="005951FC"/>
    <w:rsid w:val="005B64A8"/>
    <w:rsid w:val="005B7AEA"/>
    <w:rsid w:val="005C6A98"/>
    <w:rsid w:val="005D2087"/>
    <w:rsid w:val="006051D0"/>
    <w:rsid w:val="0063549C"/>
    <w:rsid w:val="006415D6"/>
    <w:rsid w:val="00643274"/>
    <w:rsid w:val="00643F56"/>
    <w:rsid w:val="0066617A"/>
    <w:rsid w:val="006752B9"/>
    <w:rsid w:val="006960CE"/>
    <w:rsid w:val="006A1F54"/>
    <w:rsid w:val="006A7DE5"/>
    <w:rsid w:val="006B5C6B"/>
    <w:rsid w:val="006C09AD"/>
    <w:rsid w:val="00705F6E"/>
    <w:rsid w:val="00712D62"/>
    <w:rsid w:val="00722D73"/>
    <w:rsid w:val="0074301D"/>
    <w:rsid w:val="0076612E"/>
    <w:rsid w:val="00767DE1"/>
    <w:rsid w:val="0078183A"/>
    <w:rsid w:val="007840DB"/>
    <w:rsid w:val="007A365A"/>
    <w:rsid w:val="007D1A58"/>
    <w:rsid w:val="007D55A5"/>
    <w:rsid w:val="007E068A"/>
    <w:rsid w:val="007E14DB"/>
    <w:rsid w:val="007E56EF"/>
    <w:rsid w:val="00812119"/>
    <w:rsid w:val="00820EF4"/>
    <w:rsid w:val="00831520"/>
    <w:rsid w:val="00845B99"/>
    <w:rsid w:val="00850668"/>
    <w:rsid w:val="00853572"/>
    <w:rsid w:val="00860491"/>
    <w:rsid w:val="00877C26"/>
    <w:rsid w:val="00887CC7"/>
    <w:rsid w:val="008970E8"/>
    <w:rsid w:val="00897F29"/>
    <w:rsid w:val="008A5F9E"/>
    <w:rsid w:val="008C20B3"/>
    <w:rsid w:val="008C2EDE"/>
    <w:rsid w:val="008D19EA"/>
    <w:rsid w:val="008E6BDD"/>
    <w:rsid w:val="00905843"/>
    <w:rsid w:val="00911264"/>
    <w:rsid w:val="009144F3"/>
    <w:rsid w:val="00921D7A"/>
    <w:rsid w:val="009262CC"/>
    <w:rsid w:val="00930BB9"/>
    <w:rsid w:val="00946A09"/>
    <w:rsid w:val="009523A4"/>
    <w:rsid w:val="00977087"/>
    <w:rsid w:val="009967F9"/>
    <w:rsid w:val="009A1D4C"/>
    <w:rsid w:val="009A1F82"/>
    <w:rsid w:val="009A50CC"/>
    <w:rsid w:val="009B04B7"/>
    <w:rsid w:val="009B76BF"/>
    <w:rsid w:val="009C1DBA"/>
    <w:rsid w:val="009C3555"/>
    <w:rsid w:val="009C4BC5"/>
    <w:rsid w:val="009D49A4"/>
    <w:rsid w:val="009D54EE"/>
    <w:rsid w:val="009F2F99"/>
    <w:rsid w:val="00A06724"/>
    <w:rsid w:val="00A22078"/>
    <w:rsid w:val="00A31CDF"/>
    <w:rsid w:val="00A33C87"/>
    <w:rsid w:val="00A35EBC"/>
    <w:rsid w:val="00A40612"/>
    <w:rsid w:val="00A45A20"/>
    <w:rsid w:val="00A525ED"/>
    <w:rsid w:val="00A8644E"/>
    <w:rsid w:val="00AB649F"/>
    <w:rsid w:val="00AD6E99"/>
    <w:rsid w:val="00AF262F"/>
    <w:rsid w:val="00B0081B"/>
    <w:rsid w:val="00B00DED"/>
    <w:rsid w:val="00B22C1C"/>
    <w:rsid w:val="00B33447"/>
    <w:rsid w:val="00B34FD0"/>
    <w:rsid w:val="00B3607D"/>
    <w:rsid w:val="00B45802"/>
    <w:rsid w:val="00B60874"/>
    <w:rsid w:val="00B63342"/>
    <w:rsid w:val="00B67D42"/>
    <w:rsid w:val="00B72869"/>
    <w:rsid w:val="00B92C6B"/>
    <w:rsid w:val="00B9557D"/>
    <w:rsid w:val="00BD4C1E"/>
    <w:rsid w:val="00C11C53"/>
    <w:rsid w:val="00C21F67"/>
    <w:rsid w:val="00C22E74"/>
    <w:rsid w:val="00C33B22"/>
    <w:rsid w:val="00C46753"/>
    <w:rsid w:val="00C521DA"/>
    <w:rsid w:val="00C5250D"/>
    <w:rsid w:val="00C56566"/>
    <w:rsid w:val="00C72F3E"/>
    <w:rsid w:val="00C8145E"/>
    <w:rsid w:val="00C868AB"/>
    <w:rsid w:val="00CA7CF4"/>
    <w:rsid w:val="00CB1957"/>
    <w:rsid w:val="00CE03C7"/>
    <w:rsid w:val="00CE1B77"/>
    <w:rsid w:val="00CE5866"/>
    <w:rsid w:val="00D161AC"/>
    <w:rsid w:val="00D16A59"/>
    <w:rsid w:val="00D17579"/>
    <w:rsid w:val="00D23C7A"/>
    <w:rsid w:val="00D3652F"/>
    <w:rsid w:val="00D42935"/>
    <w:rsid w:val="00D72335"/>
    <w:rsid w:val="00D82167"/>
    <w:rsid w:val="00D855B8"/>
    <w:rsid w:val="00D85A5A"/>
    <w:rsid w:val="00DA3939"/>
    <w:rsid w:val="00DB0A84"/>
    <w:rsid w:val="00DD1EEF"/>
    <w:rsid w:val="00DD643C"/>
    <w:rsid w:val="00DF0216"/>
    <w:rsid w:val="00DF74EF"/>
    <w:rsid w:val="00E01043"/>
    <w:rsid w:val="00E262EB"/>
    <w:rsid w:val="00E311A1"/>
    <w:rsid w:val="00E33233"/>
    <w:rsid w:val="00E562B8"/>
    <w:rsid w:val="00E57A8C"/>
    <w:rsid w:val="00E74C88"/>
    <w:rsid w:val="00E84E60"/>
    <w:rsid w:val="00EC1B36"/>
    <w:rsid w:val="00ED5A3C"/>
    <w:rsid w:val="00F02D35"/>
    <w:rsid w:val="00F02DAB"/>
    <w:rsid w:val="00F236F4"/>
    <w:rsid w:val="00F26AC3"/>
    <w:rsid w:val="00F35CA0"/>
    <w:rsid w:val="00F4382B"/>
    <w:rsid w:val="00F44DDF"/>
    <w:rsid w:val="00F56D71"/>
    <w:rsid w:val="00F60C53"/>
    <w:rsid w:val="00F73B5E"/>
    <w:rsid w:val="00F83CC7"/>
    <w:rsid w:val="00F8494B"/>
    <w:rsid w:val="00F86820"/>
    <w:rsid w:val="00F93C1D"/>
    <w:rsid w:val="00FA2186"/>
    <w:rsid w:val="00FA3D77"/>
    <w:rsid w:val="00FB0C41"/>
    <w:rsid w:val="00FC4F49"/>
    <w:rsid w:val="00FC7843"/>
    <w:rsid w:val="00FD3349"/>
    <w:rsid w:val="00FD5D9B"/>
    <w:rsid w:val="00FD6C16"/>
    <w:rsid w:val="00FF671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7E906-3334-48B3-A285-9BDD877F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7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587BED"/>
    <w:pPr>
      <w:keepNext/>
      <w:jc w:val="right"/>
      <w:outlineLvl w:val="0"/>
    </w:pPr>
    <w:rPr>
      <w:rFonts w:ascii="Times New Roman" w:hAnsi="Times New Roman"/>
      <w:b/>
      <w:i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0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BE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Zag11">
    <w:name w:val="Zag_11"/>
    <w:uiPriority w:val="99"/>
    <w:rsid w:val="00587BED"/>
  </w:style>
  <w:style w:type="paragraph" w:customStyle="1" w:styleId="Zag3">
    <w:name w:val="Zag_3"/>
    <w:basedOn w:val="a"/>
    <w:uiPriority w:val="99"/>
    <w:rsid w:val="00587BE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lang w:eastAsia="ru-RU" w:bidi="ar-SA"/>
    </w:rPr>
  </w:style>
  <w:style w:type="paragraph" w:customStyle="1" w:styleId="Zag2">
    <w:name w:val="Zag_2"/>
    <w:basedOn w:val="a"/>
    <w:uiPriority w:val="99"/>
    <w:rsid w:val="00587BE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lang w:eastAsia="ru-RU" w:bidi="ar-SA"/>
    </w:rPr>
  </w:style>
  <w:style w:type="paragraph" w:styleId="a3">
    <w:name w:val="List Paragraph"/>
    <w:basedOn w:val="a"/>
    <w:uiPriority w:val="34"/>
    <w:qFormat/>
    <w:rsid w:val="00587BED"/>
    <w:pPr>
      <w:ind w:left="708"/>
    </w:pPr>
  </w:style>
  <w:style w:type="character" w:styleId="a4">
    <w:name w:val="Hyperlink"/>
    <w:basedOn w:val="a0"/>
    <w:rsid w:val="00587BED"/>
    <w:rPr>
      <w:color w:val="0000FF"/>
      <w:u w:val="single"/>
    </w:rPr>
  </w:style>
  <w:style w:type="paragraph" w:styleId="a5">
    <w:name w:val="Title"/>
    <w:basedOn w:val="a"/>
    <w:link w:val="a6"/>
    <w:qFormat/>
    <w:rsid w:val="00587BED"/>
    <w:pPr>
      <w:jc w:val="center"/>
    </w:pPr>
    <w:rPr>
      <w:rFonts w:ascii="Times New Roman" w:hAnsi="Times New Roman"/>
      <w:b/>
      <w:bCs/>
      <w:lang w:val="ru-RU" w:eastAsia="ru-RU" w:bidi="ar-SA"/>
    </w:rPr>
  </w:style>
  <w:style w:type="character" w:customStyle="1" w:styleId="a6">
    <w:name w:val="Название Знак"/>
    <w:basedOn w:val="a0"/>
    <w:link w:val="a5"/>
    <w:rsid w:val="00587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587BE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1">
    <w:name w:val="Основной текст (3) + Малые прописные"/>
    <w:basedOn w:val="a0"/>
    <w:rsid w:val="00587BE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0"/>
    <w:rsid w:val="00587BED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9">
    <w:name w:val="Основной текст + Курсив"/>
    <w:basedOn w:val="a0"/>
    <w:rsid w:val="00587BED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0"/>
    <w:rsid w:val="00587BED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 + Не полужирный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a">
    <w:name w:val="Подпись к таблице + Малые прописные"/>
    <w:basedOn w:val="a0"/>
    <w:rsid w:val="00587BE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2">
    <w:name w:val="Основной текст (3)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1pt">
    <w:name w:val="Основной текст (3) + 11 pt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 + Не курсив"/>
    <w:basedOn w:val="a0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 + Полужирный"/>
    <w:basedOn w:val="a0"/>
    <w:rsid w:val="00587B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0">
    <w:name w:val="Основной текст (3) + 11 pt;Не полужирный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2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"/>
    <w:basedOn w:val="a0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1">
    <w:name w:val="Основной текст (3) + 11 pt;Курсив"/>
    <w:basedOn w:val="a0"/>
    <w:rsid w:val="00587B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;Курсив"/>
    <w:basedOn w:val="a0"/>
    <w:rsid w:val="00587BED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">
    <w:name w:val="Основной текст + 10 pt;Курсив"/>
    <w:basedOn w:val="a0"/>
    <w:rsid w:val="00587BED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Заголовок №1 (2)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4"/>
    <w:basedOn w:val="a0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styleId="ac">
    <w:name w:val="Table Grid"/>
    <w:basedOn w:val="a1"/>
    <w:uiPriority w:val="59"/>
    <w:rsid w:val="0058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Сноска_"/>
    <w:basedOn w:val="a0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Сноска"/>
    <w:basedOn w:val="ad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_"/>
    <w:basedOn w:val="a0"/>
    <w:link w:val="af0"/>
    <w:rsid w:val="00587BED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4">
    <w:name w:val="Основной текст (3)_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Основной текст_"/>
    <w:basedOn w:val="a0"/>
    <w:link w:val="8"/>
    <w:rsid w:val="00587BED"/>
    <w:rPr>
      <w:rFonts w:ascii="Arial" w:eastAsia="Arial" w:hAnsi="Arial" w:cs="Arial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587BE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3">
    <w:name w:val="Основной текст (4)_"/>
    <w:basedOn w:val="a0"/>
    <w:rsid w:val="00587BED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3">
    <w:name w:val="Заголовок №1_"/>
    <w:basedOn w:val="a0"/>
    <w:link w:val="14"/>
    <w:rsid w:val="00587BED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23">
    <w:name w:val="Колонтитул (2)_"/>
    <w:basedOn w:val="a0"/>
    <w:link w:val="24"/>
    <w:rsid w:val="00587BE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5">
    <w:name w:val="Колонтитул (2) + Малые прописные"/>
    <w:basedOn w:val="23"/>
    <w:rsid w:val="00587BED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587BED"/>
    <w:rPr>
      <w:rFonts w:ascii="Arial" w:eastAsia="Arial" w:hAnsi="Arial" w:cs="Arial"/>
      <w:b/>
      <w:bCs/>
      <w:shd w:val="clear" w:color="auto" w:fill="FFFFFF"/>
    </w:rPr>
  </w:style>
  <w:style w:type="character" w:customStyle="1" w:styleId="4pt">
    <w:name w:val="Основной текст + 4 pt"/>
    <w:basedOn w:val="af1"/>
    <w:rsid w:val="00587BED"/>
    <w:rPr>
      <w:rFonts w:ascii="Arial" w:eastAsia="Arial" w:hAnsi="Arial" w:cs="Arial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rsid w:val="00587BE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af0">
    <w:name w:val="Колонтитул"/>
    <w:basedOn w:val="a"/>
    <w:link w:val="af"/>
    <w:rsid w:val="00587BED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val="ru-RU" w:bidi="ar-SA"/>
    </w:rPr>
  </w:style>
  <w:style w:type="paragraph" w:customStyle="1" w:styleId="8">
    <w:name w:val="Основной текст8"/>
    <w:basedOn w:val="a"/>
    <w:link w:val="af1"/>
    <w:rsid w:val="00587BED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="Arial" w:hAnsi="Arial" w:cs="Arial"/>
      <w:sz w:val="22"/>
      <w:szCs w:val="22"/>
      <w:lang w:val="ru-RU" w:bidi="ar-SA"/>
    </w:rPr>
  </w:style>
  <w:style w:type="paragraph" w:customStyle="1" w:styleId="af3">
    <w:name w:val="Подпись к таблице"/>
    <w:basedOn w:val="a"/>
    <w:link w:val="af2"/>
    <w:rsid w:val="00587BE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14">
    <w:name w:val="Заголовок №1"/>
    <w:basedOn w:val="a"/>
    <w:link w:val="13"/>
    <w:rsid w:val="00587BED"/>
    <w:pPr>
      <w:widowControl w:val="0"/>
      <w:shd w:val="clear" w:color="auto" w:fill="FFFFFF"/>
      <w:spacing w:before="360" w:line="269" w:lineRule="exact"/>
      <w:ind w:firstLine="540"/>
      <w:jc w:val="both"/>
      <w:outlineLvl w:val="0"/>
    </w:pPr>
    <w:rPr>
      <w:rFonts w:ascii="Arial" w:eastAsia="Arial" w:hAnsi="Arial" w:cs="Arial"/>
      <w:b/>
      <w:bCs/>
      <w:i/>
      <w:iCs/>
      <w:sz w:val="22"/>
      <w:szCs w:val="22"/>
      <w:lang w:val="ru-RU" w:bidi="ar-SA"/>
    </w:rPr>
  </w:style>
  <w:style w:type="paragraph" w:customStyle="1" w:styleId="24">
    <w:name w:val="Колонтитул (2)"/>
    <w:basedOn w:val="a"/>
    <w:link w:val="23"/>
    <w:rsid w:val="00587BE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27">
    <w:name w:val="Подпись к таблице (2)"/>
    <w:basedOn w:val="a"/>
    <w:link w:val="26"/>
    <w:rsid w:val="00587BE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val="ru-RU" w:bidi="ar-SA"/>
    </w:rPr>
  </w:style>
  <w:style w:type="paragraph" w:styleId="af4">
    <w:name w:val="header"/>
    <w:basedOn w:val="a"/>
    <w:link w:val="af5"/>
    <w:uiPriority w:val="99"/>
    <w:unhideWhenUsed/>
    <w:rsid w:val="00587BED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val="ru-RU" w:eastAsia="ru-RU" w:bidi="ru-RU"/>
    </w:rPr>
  </w:style>
  <w:style w:type="character" w:customStyle="1" w:styleId="af5">
    <w:name w:val="Верхний колонтитул Знак"/>
    <w:basedOn w:val="a0"/>
    <w:link w:val="af4"/>
    <w:uiPriority w:val="99"/>
    <w:rsid w:val="00587B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6">
    <w:name w:val="footer"/>
    <w:basedOn w:val="a"/>
    <w:link w:val="af7"/>
    <w:uiPriority w:val="99"/>
    <w:unhideWhenUsed/>
    <w:rsid w:val="00587BED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val="ru-RU" w:eastAsia="ru-RU" w:bidi="ru-RU"/>
    </w:rPr>
  </w:style>
  <w:style w:type="character" w:customStyle="1" w:styleId="af7">
    <w:name w:val="Нижний колонтитул Знак"/>
    <w:basedOn w:val="a0"/>
    <w:link w:val="af6"/>
    <w:uiPriority w:val="99"/>
    <w:rsid w:val="00587BE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8">
    <w:name w:val="Сноска (2)_"/>
    <w:basedOn w:val="a0"/>
    <w:link w:val="29"/>
    <w:rsid w:val="00587BED"/>
    <w:rPr>
      <w:rFonts w:ascii="Arial" w:eastAsia="Arial" w:hAnsi="Arial" w:cs="Arial"/>
      <w:spacing w:val="-30"/>
      <w:shd w:val="clear" w:color="auto" w:fill="FFFFFF"/>
    </w:rPr>
  </w:style>
  <w:style w:type="paragraph" w:customStyle="1" w:styleId="29">
    <w:name w:val="Сноска (2)"/>
    <w:basedOn w:val="a"/>
    <w:link w:val="28"/>
    <w:rsid w:val="00587BED"/>
    <w:pPr>
      <w:widowControl w:val="0"/>
      <w:shd w:val="clear" w:color="auto" w:fill="FFFFFF"/>
      <w:spacing w:before="180" w:line="0" w:lineRule="atLeast"/>
      <w:jc w:val="center"/>
    </w:pPr>
    <w:rPr>
      <w:rFonts w:ascii="Arial" w:eastAsia="Arial" w:hAnsi="Arial" w:cs="Arial"/>
      <w:spacing w:val="-30"/>
      <w:sz w:val="22"/>
      <w:szCs w:val="22"/>
      <w:lang w:val="ru-RU" w:bidi="ar-SA"/>
    </w:rPr>
  </w:style>
  <w:style w:type="character" w:customStyle="1" w:styleId="5">
    <w:name w:val="Основной текст5"/>
    <w:basedOn w:val="af1"/>
    <w:rsid w:val="00587B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f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1">
    <w:name w:val="Основной текст (12)_"/>
    <w:basedOn w:val="a0"/>
    <w:link w:val="122"/>
    <w:rsid w:val="00587BED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29pt">
    <w:name w:val="Основной текст (12) + 9 pt"/>
    <w:basedOn w:val="121"/>
    <w:rsid w:val="00587BED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11pt">
    <w:name w:val="Основной текст (12) + 11 pt"/>
    <w:basedOn w:val="121"/>
    <w:rsid w:val="00587BED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22">
    <w:name w:val="Основной текст (12)"/>
    <w:basedOn w:val="a"/>
    <w:link w:val="121"/>
    <w:rsid w:val="00587BED"/>
    <w:pPr>
      <w:widowControl w:val="0"/>
      <w:shd w:val="clear" w:color="auto" w:fill="FFFFFF"/>
      <w:spacing w:after="240" w:line="223" w:lineRule="exact"/>
      <w:ind w:firstLine="5280"/>
    </w:pPr>
    <w:rPr>
      <w:rFonts w:ascii="Arial" w:eastAsia="Arial" w:hAnsi="Arial" w:cs="Arial"/>
      <w:sz w:val="20"/>
      <w:szCs w:val="20"/>
      <w:lang w:val="ru-RU" w:bidi="ar-SA"/>
    </w:rPr>
  </w:style>
  <w:style w:type="character" w:customStyle="1" w:styleId="12TimesNewRoman11pt">
    <w:name w:val="Основной текст (12) + Times New Roman;11 pt"/>
    <w:basedOn w:val="121"/>
    <w:rsid w:val="00587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TimesNewRoman105pt">
    <w:name w:val="Основной текст (12) + Times New Roman;10;5 pt"/>
    <w:basedOn w:val="121"/>
    <w:rsid w:val="00587B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f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1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587BED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011pt">
    <w:name w:val="Основной текст (10) + 11 pt;Не полужирный"/>
    <w:basedOn w:val="100"/>
    <w:rsid w:val="00587BED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587BED"/>
    <w:pPr>
      <w:widowControl w:val="0"/>
      <w:shd w:val="clear" w:color="auto" w:fill="FFFFFF"/>
      <w:spacing w:before="300" w:line="185" w:lineRule="exact"/>
      <w:jc w:val="both"/>
    </w:pPr>
    <w:rPr>
      <w:rFonts w:ascii="Arial" w:eastAsia="Arial" w:hAnsi="Arial" w:cs="Arial"/>
      <w:b/>
      <w:bCs/>
      <w:sz w:val="15"/>
      <w:szCs w:val="15"/>
      <w:lang w:val="ru-RU" w:bidi="ar-SA"/>
    </w:rPr>
  </w:style>
  <w:style w:type="character" w:customStyle="1" w:styleId="1095pt">
    <w:name w:val="Основной текст (10) + 9;5 pt"/>
    <w:basedOn w:val="100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100"/>
    <w:rsid w:val="00587B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5pt">
    <w:name w:val="Основной текст (12) + 9;5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1pt0">
    <w:name w:val="Основной текст (12) + 11 pt;Курсив"/>
    <w:basedOn w:val="121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pt0">
    <w:name w:val="Основной текст (12) + 9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andara95pt">
    <w:name w:val="Основной текст (12) + Candara;9;5 pt;Полужирный"/>
    <w:basedOn w:val="121"/>
    <w:rsid w:val="00587B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95pt-1pt">
    <w:name w:val="Основной текст (12) + 9;5 pt;Полужирный;Интервал -1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1pt0pt">
    <w:name w:val="Основной текст (12) + 11 pt;Курсив;Интервал 0 pt"/>
    <w:basedOn w:val="121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5pt0pt">
    <w:name w:val="Основной текст (12) + 9;5 pt;Полужирный;Интервал 0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9pt1">
    <w:name w:val="Основной текст (12) + 9 pt;Полужирный;Малые прописные"/>
    <w:basedOn w:val="121"/>
    <w:rsid w:val="00587BE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7pt">
    <w:name w:val="Основной текст (12) + 7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285pt">
    <w:name w:val="Основной текст (12) + 8;5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4pt">
    <w:name w:val="Основной текст (12) + 4 pt;Полужирный;Курсив;Малые прописные"/>
    <w:basedOn w:val="121"/>
    <w:rsid w:val="00587BED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1295pt0">
    <w:name w:val="Основной текст (12) + 9;5 pt;Полужирный;Курсив"/>
    <w:basedOn w:val="121"/>
    <w:rsid w:val="00587BE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9pt">
    <w:name w:val="Основной текст (12) + 19 pt;Полужирный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265pt0pt">
    <w:name w:val="Основной текст (12) + 6;5 pt;Полужирный;Интервал 0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PalatinoLinotype12pt">
    <w:name w:val="Основной текст (12) + Palatino Linotype;12 pt;Полужирный;Курсив"/>
    <w:basedOn w:val="121"/>
    <w:rsid w:val="00587BED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"/>
    <w:basedOn w:val="12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0pt">
    <w:name w:val="Основной текст (12) + Полужирный;Интервал 0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0pt0">
    <w:name w:val="Основной текст (12) + Курсив;Интервал 0 pt"/>
    <w:basedOn w:val="121"/>
    <w:rsid w:val="00587BE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7pt0pt">
    <w:name w:val="Основной текст (12) + 7 pt;Полужирный;Интервал 0 pt"/>
    <w:basedOn w:val="121"/>
    <w:rsid w:val="00587BE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27pt0">
    <w:name w:val="Основной текст (12) + 7 pt;Полужирный;Малые прописные"/>
    <w:basedOn w:val="121"/>
    <w:rsid w:val="00587BE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55pt">
    <w:name w:val="Основной текст (12) + 5;5 pt"/>
    <w:basedOn w:val="12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2Candara55pt1pt">
    <w:name w:val="Основной текст (12) + Candara;5;5 pt;Полужирный;Интервал 1 pt"/>
    <w:basedOn w:val="121"/>
    <w:rsid w:val="00587BE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2105pt">
    <w:name w:val="Основной текст (12) + 10;5 pt"/>
    <w:basedOn w:val="121"/>
    <w:rsid w:val="00587B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rsid w:val="00587BED"/>
    <w:pPr>
      <w:widowControl w:val="0"/>
      <w:shd w:val="clear" w:color="auto" w:fill="FFFFFF"/>
      <w:spacing w:line="100" w:lineRule="atLeast"/>
      <w:ind w:left="720" w:firstLine="312"/>
      <w:jc w:val="center"/>
    </w:pPr>
    <w:rPr>
      <w:rFonts w:ascii="Times New Roman" w:hAnsi="Times New Roman"/>
      <w:sz w:val="20"/>
      <w:szCs w:val="20"/>
      <w:lang w:val="ru-RU" w:eastAsia="ar-SA" w:bidi="ar-SA"/>
    </w:rPr>
  </w:style>
  <w:style w:type="paragraph" w:styleId="af8">
    <w:name w:val="Normal (Web)"/>
    <w:basedOn w:val="a"/>
    <w:uiPriority w:val="99"/>
    <w:semiHidden/>
    <w:unhideWhenUsed/>
    <w:rsid w:val="00587BED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table" w:customStyle="1" w:styleId="16">
    <w:name w:val="Сетка таблицы1"/>
    <w:basedOn w:val="a1"/>
    <w:next w:val="ac"/>
    <w:uiPriority w:val="59"/>
    <w:rsid w:val="003957F7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4z0">
    <w:name w:val="WW8Num4z0"/>
    <w:rsid w:val="00820EF4"/>
    <w:rPr>
      <w:rFonts w:ascii="Times New Roman" w:eastAsia="Times New Roman" w:hAnsi="Times New Roman" w:cs="Times New Roman"/>
    </w:rPr>
  </w:style>
  <w:style w:type="paragraph" w:customStyle="1" w:styleId="17">
    <w:name w:val="Знак1"/>
    <w:basedOn w:val="a"/>
    <w:rsid w:val="00B00DED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8970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table" w:customStyle="1" w:styleId="2a">
    <w:name w:val="Сетка таблицы2"/>
    <w:basedOn w:val="a1"/>
    <w:next w:val="ac"/>
    <w:uiPriority w:val="39"/>
    <w:rsid w:val="00CA7C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A729-8AC8-4928-9017-47829CB7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Comp-ASUS</dc:creator>
  <cp:keywords/>
  <dc:description/>
  <cp:lastModifiedBy>User</cp:lastModifiedBy>
  <cp:revision>79</cp:revision>
  <dcterms:created xsi:type="dcterms:W3CDTF">2017-09-29T12:02:00Z</dcterms:created>
  <dcterms:modified xsi:type="dcterms:W3CDTF">2021-02-27T09:11:00Z</dcterms:modified>
</cp:coreProperties>
</file>