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E5" w:rsidRDefault="00315D6E" w:rsidP="00F24AE5">
      <w:pPr>
        <w:pStyle w:val="a7"/>
        <w:spacing w:before="100" w:beforeAutospacing="1" w:line="0" w:lineRule="atLeast"/>
        <w:ind w:left="-426" w:right="-456"/>
        <w:contextualSpacing/>
        <w:rPr>
          <w:rFonts w:ascii="Times New Roman" w:eastAsia="Lucida Sans Unicode" w:hAnsi="Times New Roman"/>
          <w:w w:val="101"/>
          <w:kern w:val="1"/>
          <w:lang w:val="ru-RU" w:eastAsia="hi-IN" w:bidi="hi-I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692549" cy="9448800"/>
            <wp:effectExtent l="19050" t="0" r="0" b="0"/>
            <wp:docPr id="1" name="Рисунок 1" descr="C:\Documents and Settings\Users\Мои документы\SCAN_00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Мои документы\SCAN_00\SCAN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549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57" w:rsidRPr="00DE4E44" w:rsidRDefault="00DE4E44" w:rsidP="00DE4E44">
      <w:pPr>
        <w:pStyle w:val="a3"/>
        <w:numPr>
          <w:ilvl w:val="0"/>
          <w:numId w:val="47"/>
        </w:numPr>
        <w:jc w:val="center"/>
        <w:rPr>
          <w:rFonts w:ascii="Times New Roman" w:eastAsia="Lucida Sans Unicode" w:hAnsi="Times New Roman"/>
          <w:b/>
          <w:w w:val="101"/>
          <w:kern w:val="1"/>
          <w:lang w:val="ru-RU" w:eastAsia="hi-IN" w:bidi="hi-IN"/>
        </w:rPr>
      </w:pPr>
      <w:r>
        <w:rPr>
          <w:rFonts w:ascii="Times New Roman" w:eastAsia="Lucida Sans Unicode" w:hAnsi="Times New Roman"/>
          <w:b/>
          <w:w w:val="101"/>
          <w:kern w:val="1"/>
          <w:lang w:val="ru-RU" w:eastAsia="hi-IN" w:bidi="hi-IN"/>
        </w:rPr>
        <w:lastRenderedPageBreak/>
        <w:t>Планируемые результаты</w:t>
      </w:r>
    </w:p>
    <w:p w:rsidR="009774AE" w:rsidRPr="00F24AE5" w:rsidRDefault="0079679C" w:rsidP="00F24AE5">
      <w:pPr>
        <w:jc w:val="center"/>
        <w:rPr>
          <w:rFonts w:ascii="Times New Roman" w:hAnsi="Times New Roman"/>
          <w:b/>
          <w:lang w:val="ru-RU"/>
        </w:rPr>
      </w:pPr>
      <w:r w:rsidRPr="00F24AE5">
        <w:rPr>
          <w:rFonts w:ascii="Times New Roman" w:hAnsi="Times New Roman"/>
          <w:b/>
          <w:lang w:val="ru-RU"/>
        </w:rPr>
        <w:t xml:space="preserve">Личностные, </w:t>
      </w:r>
      <w:proofErr w:type="spellStart"/>
      <w:r w:rsidRPr="00F24AE5">
        <w:rPr>
          <w:rFonts w:ascii="Times New Roman" w:hAnsi="Times New Roman"/>
          <w:b/>
          <w:lang w:val="ru-RU"/>
        </w:rPr>
        <w:t>метапредметные</w:t>
      </w:r>
      <w:proofErr w:type="spellEnd"/>
      <w:r w:rsidRPr="00F24AE5">
        <w:rPr>
          <w:rFonts w:ascii="Times New Roman" w:hAnsi="Times New Roman"/>
          <w:b/>
          <w:lang w:val="ru-RU"/>
        </w:rPr>
        <w:t xml:space="preserve"> и предметн</w:t>
      </w:r>
      <w:r w:rsidR="00F24AE5">
        <w:rPr>
          <w:rFonts w:ascii="Times New Roman" w:hAnsi="Times New Roman"/>
          <w:b/>
          <w:lang w:val="ru-RU"/>
        </w:rPr>
        <w:t xml:space="preserve">ые результаты освоения </w:t>
      </w:r>
      <w:proofErr w:type="spellStart"/>
      <w:r w:rsidR="00F24AE5" w:rsidRPr="00F24AE5">
        <w:rPr>
          <w:rFonts w:ascii="Times New Roman" w:hAnsi="Times New Roman"/>
          <w:b/>
          <w:sz w:val="23"/>
          <w:szCs w:val="23"/>
          <w:lang w:val="ru-RU"/>
        </w:rPr>
        <w:t>учебного</w:t>
      </w:r>
      <w:r w:rsidRPr="00F24AE5">
        <w:rPr>
          <w:rFonts w:ascii="Times New Roman" w:hAnsi="Times New Roman"/>
          <w:b/>
          <w:sz w:val="23"/>
          <w:szCs w:val="23"/>
          <w:lang w:val="ru-RU"/>
        </w:rPr>
        <w:t>предмета</w:t>
      </w:r>
      <w:proofErr w:type="spellEnd"/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Личностные результаты </w:t>
      </w: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формирование ответственного отношения к учению, готовности, способности обучающихся к саморазвитию и самообразованию на основе мотивации к обучению и познанию;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формирование целостного мировоззрения, учитывающего культурное, языковое, духовное многообразие современного мира;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spellStart"/>
      <w:r w:rsidRPr="00F24AE5">
        <w:rPr>
          <w:rFonts w:ascii="Times New Roman" w:eastAsia="Calibri" w:hAnsi="Times New Roman"/>
          <w:b/>
          <w:bCs/>
          <w:color w:val="000000"/>
          <w:lang w:val="ru-RU" w:bidi="ar-SA"/>
        </w:rPr>
        <w:t>Метапредметные</w:t>
      </w:r>
      <w:proofErr w:type="spellEnd"/>
      <w:r w:rsidRPr="00F24AE5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 результаты </w:t>
      </w: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характеризуют уровень </w:t>
      </w:r>
      <w:proofErr w:type="spellStart"/>
      <w:r w:rsidRPr="00F24AE5">
        <w:rPr>
          <w:rFonts w:ascii="Times New Roman" w:eastAsia="Calibri" w:hAnsi="Times New Roman"/>
          <w:color w:val="000000"/>
          <w:lang w:val="ru-RU" w:bidi="ar-SA"/>
        </w:rPr>
        <w:t>сформированности</w:t>
      </w:r>
      <w:proofErr w:type="spell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Предметные результаты </w:t>
      </w: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формирование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развитие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lastRenderedPageBreak/>
        <w:t>•  развитие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•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воспитание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приобретение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приобретение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развитие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 </w:t>
      </w:r>
    </w:p>
    <w:p w:rsidR="009774AE" w:rsidRPr="00F24AE5" w:rsidRDefault="009774AE" w:rsidP="009774AE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F24AE5">
        <w:rPr>
          <w:rFonts w:ascii="Times New Roman" w:eastAsia="Calibri" w:hAnsi="Times New Roman"/>
          <w:color w:val="000000"/>
          <w:lang w:val="ru-RU" w:bidi="ar-SA"/>
        </w:rPr>
        <w:t>•  осознание</w:t>
      </w:r>
      <w:proofErr w:type="gramEnd"/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 значения искусства и творчества в личной и культурной самоидентификации личности; </w:t>
      </w:r>
    </w:p>
    <w:p w:rsidR="009774AE" w:rsidRPr="00F24AE5" w:rsidRDefault="009774AE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F24AE5">
        <w:rPr>
          <w:rFonts w:ascii="Times New Roman" w:eastAsia="Calibri" w:hAnsi="Times New Roman"/>
          <w:color w:val="000000"/>
          <w:lang w:val="ru-RU" w:bidi="ar-SA"/>
        </w:rPr>
        <w:t xml:space="preserve">• развитие индивидуальных творческих способностей обучающихся, формирование устойчивого интереса к творческой деятельности. </w:t>
      </w:r>
    </w:p>
    <w:p w:rsidR="00A34B3D" w:rsidRPr="00F24AE5" w:rsidRDefault="00A34B3D" w:rsidP="009774AE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lang w:val="ru-RU" w:bidi="ar-SA"/>
        </w:rPr>
      </w:pPr>
    </w:p>
    <w:p w:rsidR="0045746C" w:rsidRPr="00F24AE5" w:rsidRDefault="0045746C" w:rsidP="00A34B3D">
      <w:pPr>
        <w:rPr>
          <w:rFonts w:ascii="Times New Roman" w:eastAsia="Calibri" w:hAnsi="Times New Roman"/>
          <w:lang w:val="ru-RU"/>
        </w:rPr>
      </w:pPr>
    </w:p>
    <w:p w:rsidR="006B7437" w:rsidRPr="00DE4E44" w:rsidRDefault="00F049C5" w:rsidP="00DE4E44">
      <w:pPr>
        <w:pStyle w:val="a3"/>
        <w:numPr>
          <w:ilvl w:val="0"/>
          <w:numId w:val="47"/>
        </w:numPr>
        <w:jc w:val="center"/>
        <w:rPr>
          <w:rFonts w:ascii="Times New Roman" w:eastAsiaTheme="minorHAnsi" w:hAnsi="Times New Roman"/>
          <w:b/>
          <w:bCs/>
          <w:lang w:val="ru-RU" w:bidi="ar-SA"/>
        </w:rPr>
      </w:pPr>
      <w:r w:rsidRPr="00DE4E44">
        <w:rPr>
          <w:rFonts w:ascii="Times New Roman" w:eastAsiaTheme="minorHAnsi" w:hAnsi="Times New Roman"/>
          <w:b/>
          <w:bCs/>
          <w:lang w:val="ru-RU" w:bidi="ar-SA"/>
        </w:rPr>
        <w:t>Содержание</w:t>
      </w:r>
      <w:r w:rsidR="00DE4E44" w:rsidRPr="00DE4E44">
        <w:rPr>
          <w:rFonts w:ascii="Times New Roman" w:eastAsiaTheme="minorHAnsi" w:hAnsi="Times New Roman"/>
          <w:b/>
          <w:bCs/>
          <w:lang w:val="ru-RU" w:bidi="ar-SA"/>
        </w:rPr>
        <w:t xml:space="preserve"> </w:t>
      </w:r>
      <w:r w:rsidRPr="00DE4E44">
        <w:rPr>
          <w:rFonts w:ascii="Times New Roman" w:eastAsiaTheme="minorHAnsi" w:hAnsi="Times New Roman"/>
          <w:b/>
          <w:bCs/>
          <w:lang w:val="ru-RU" w:bidi="ar-SA"/>
        </w:rPr>
        <w:t>курса</w:t>
      </w:r>
    </w:p>
    <w:p w:rsidR="006B7437" w:rsidRPr="00F24AE5" w:rsidRDefault="00F049C5" w:rsidP="00F049C5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ru-RU" w:bidi="ar-SA"/>
        </w:rPr>
      </w:pPr>
      <w:r w:rsidRPr="00F24AE5">
        <w:rPr>
          <w:rFonts w:ascii="Times New Roman" w:eastAsiaTheme="minorHAnsi" w:hAnsi="Times New Roman"/>
          <w:b/>
          <w:bCs/>
          <w:lang w:val="ru-RU" w:bidi="ar-SA"/>
        </w:rPr>
        <w:t>Изобразительное</w:t>
      </w:r>
      <w:r w:rsidR="00DE4E44">
        <w:rPr>
          <w:rFonts w:ascii="Times New Roman" w:eastAsiaTheme="minorHAnsi" w:hAnsi="Times New Roman"/>
          <w:b/>
          <w:bCs/>
          <w:lang w:val="ru-RU" w:bidi="ar-SA"/>
        </w:rPr>
        <w:t xml:space="preserve"> </w:t>
      </w:r>
      <w:r w:rsidRPr="00F24AE5">
        <w:rPr>
          <w:rFonts w:ascii="Times New Roman" w:eastAsiaTheme="minorHAnsi" w:hAnsi="Times New Roman"/>
          <w:b/>
          <w:bCs/>
          <w:lang w:val="ru-RU" w:bidi="ar-SA"/>
        </w:rPr>
        <w:t>искусство</w:t>
      </w:r>
      <w:r w:rsidR="00DE4E44">
        <w:rPr>
          <w:rFonts w:ascii="Times New Roman" w:eastAsiaTheme="minorHAnsi" w:hAnsi="Times New Roman"/>
          <w:b/>
          <w:bCs/>
          <w:lang w:val="ru-RU" w:bidi="ar-SA"/>
        </w:rPr>
        <w:t xml:space="preserve"> </w:t>
      </w:r>
      <w:r w:rsidRPr="00F24AE5">
        <w:rPr>
          <w:rFonts w:ascii="Times New Roman" w:eastAsiaTheme="minorHAnsi" w:hAnsi="Times New Roman"/>
          <w:b/>
          <w:bCs/>
          <w:lang w:val="ru-RU" w:bidi="ar-SA"/>
        </w:rPr>
        <w:t>в</w:t>
      </w:r>
      <w:r w:rsidR="00DE4E44">
        <w:rPr>
          <w:rFonts w:ascii="Times New Roman" w:eastAsiaTheme="minorHAnsi" w:hAnsi="Times New Roman"/>
          <w:b/>
          <w:bCs/>
          <w:lang w:val="ru-RU" w:bidi="ar-SA"/>
        </w:rPr>
        <w:t xml:space="preserve"> </w:t>
      </w:r>
      <w:r w:rsidRPr="00F24AE5">
        <w:rPr>
          <w:rFonts w:ascii="Times New Roman" w:eastAsiaTheme="minorHAnsi" w:hAnsi="Times New Roman"/>
          <w:b/>
          <w:bCs/>
          <w:lang w:val="ru-RU" w:bidi="ar-SA"/>
        </w:rPr>
        <w:t>театре</w:t>
      </w:r>
      <w:r w:rsidR="006B7437" w:rsidRPr="00F24AE5">
        <w:rPr>
          <w:rFonts w:ascii="Times New Roman" w:eastAsiaTheme="minorHAnsi" w:hAnsi="Times New Roman"/>
          <w:b/>
          <w:bCs/>
          <w:lang w:val="ru-RU" w:bidi="ar-SA"/>
        </w:rPr>
        <w:t xml:space="preserve">, </w:t>
      </w:r>
      <w:r w:rsidRPr="00F24AE5">
        <w:rPr>
          <w:rFonts w:ascii="Times New Roman" w:eastAsiaTheme="minorHAnsi" w:hAnsi="Times New Roman"/>
          <w:b/>
          <w:bCs/>
          <w:lang w:val="ru-RU" w:bidi="ar-SA"/>
        </w:rPr>
        <w:t>кино, на</w:t>
      </w:r>
      <w:r w:rsidR="00DE4E44">
        <w:rPr>
          <w:rFonts w:ascii="Times New Roman" w:eastAsiaTheme="minorHAnsi" w:hAnsi="Times New Roman"/>
          <w:b/>
          <w:bCs/>
          <w:lang w:val="ru-RU" w:bidi="ar-SA"/>
        </w:rPr>
        <w:t xml:space="preserve"> </w:t>
      </w:r>
      <w:r w:rsidRPr="00F24AE5">
        <w:rPr>
          <w:rFonts w:ascii="Times New Roman" w:eastAsiaTheme="minorHAnsi" w:hAnsi="Times New Roman"/>
          <w:b/>
          <w:bCs/>
          <w:lang w:val="ru-RU" w:bidi="ar-SA"/>
        </w:rPr>
        <w:t>телевидении</w:t>
      </w:r>
    </w:p>
    <w:p w:rsidR="007D35F8" w:rsidRPr="00F24AE5" w:rsidRDefault="001A14D0" w:rsidP="001A14D0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Художник и искусство театра. Роль изображения в синтетических искусствах </w:t>
      </w:r>
    </w:p>
    <w:p w:rsidR="001A14D0" w:rsidRPr="00F24AE5" w:rsidRDefault="007D35F8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1. Изображение в театре и кино.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7D35F8" w:rsidRPr="00F24AE5" w:rsidRDefault="001A14D0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2. Театральное искусство и художник. Правда и магия театра.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7D35F8" w:rsidRPr="00F24AE5" w:rsidRDefault="006148A3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3.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Безграничное пространство сцены.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7D35F8" w:rsidRPr="00F24AE5" w:rsidRDefault="001A14D0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4. Сценография - искусство и производство.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Этапы и формы работы театрального художника. Элементы декорационного оформления сцены.</w:t>
      </w:r>
    </w:p>
    <w:p w:rsidR="007D35F8" w:rsidRPr="00F24AE5" w:rsidRDefault="006148A3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5.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Тайны актерского перевоплощения.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Образность и условность театрального костюма. Отличия бытового костюма, грима, прически от сценического.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Костюм – средство характеристики персонажа.</w:t>
      </w:r>
    </w:p>
    <w:p w:rsidR="001A14D0" w:rsidRPr="00F24AE5" w:rsidRDefault="001A14D0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6. Художник в театре кукол.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Ведущая роль художника кукольного спектакля как соавтора актера в создании образа персонажа. </w:t>
      </w:r>
    </w:p>
    <w:p w:rsidR="001A14D0" w:rsidRPr="00F24AE5" w:rsidRDefault="001A14D0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7. Привет от Карабаса – </w:t>
      </w:r>
      <w:proofErr w:type="spellStart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Барабаса</w:t>
      </w:r>
      <w:proofErr w:type="spellEnd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!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Виды театра кукол. Технологии создания простейших кукол.</w:t>
      </w:r>
    </w:p>
    <w:p w:rsidR="007D35F8" w:rsidRPr="00F24AE5" w:rsidRDefault="001A14D0" w:rsidP="007D35F8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8. Спектакль – от замысла к воплощению. Третий звонок.</w:t>
      </w:r>
      <w:r w:rsidR="007D35F8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lastRenderedPageBreak/>
        <w:t>Анализ этапов создания театральной постановки. Важнейшая роль зрителя. Многофункциональность современных сценических зрелищ.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</w:p>
    <w:p w:rsidR="007D35F8" w:rsidRPr="00F24AE5" w:rsidRDefault="001A14D0" w:rsidP="007D35F8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Эстафета искусств: от рисунка к фотографии. Эволюция изобразительных искусств и технологий. </w:t>
      </w:r>
    </w:p>
    <w:p w:rsidR="00A632E1" w:rsidRPr="00F24AE5" w:rsidRDefault="00A632E1" w:rsidP="00A632E1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9.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Фотография – взгляд</w:t>
      </w:r>
      <w:r w:rsidR="00F24AE5">
        <w:rPr>
          <w:rFonts w:ascii="Times New Roman" w:hAnsi="Times New Roman"/>
          <w:b/>
          <w:bCs/>
          <w:color w:val="000000"/>
          <w:lang w:val="ru-RU" w:eastAsia="ru-RU" w:bidi="ar-SA"/>
        </w:rPr>
        <w:t>,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сохраненный навсегда. </w:t>
      </w:r>
    </w:p>
    <w:p w:rsidR="001A14D0" w:rsidRPr="00F24AE5" w:rsidRDefault="001A14D0" w:rsidP="00A632E1">
      <w:pPr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Становление фотографии как искусства. Искусство фотографии</w:t>
      </w:r>
    </w:p>
    <w:p w:rsidR="00A632E1" w:rsidRPr="00F24AE5" w:rsidRDefault="00A632E1" w:rsidP="00A632E1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10.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Фотография - новое изображение реальности.</w:t>
      </w:r>
    </w:p>
    <w:p w:rsidR="001A14D0" w:rsidRPr="00F24AE5" w:rsidRDefault="001A14D0" w:rsidP="00A632E1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Фотографическое изображение не реальность, а новая художественная условность.</w:t>
      </w:r>
    </w:p>
    <w:p w:rsidR="00A632E1" w:rsidRPr="00F24AE5" w:rsidRDefault="00A632E1" w:rsidP="00A632E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11.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Г</w:t>
      </w: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рамота </w:t>
      </w:r>
      <w:proofErr w:type="spellStart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фитокомпозиции</w:t>
      </w:r>
      <w:proofErr w:type="spellEnd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и съемки.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Основа операторского </w:t>
      </w:r>
      <w:proofErr w:type="spellStart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фотомастер</w:t>
      </w: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ства</w:t>
      </w:r>
      <w:proofErr w:type="spellEnd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</w:t>
      </w:r>
    </w:p>
    <w:p w:rsidR="001A14D0" w:rsidRPr="00F24AE5" w:rsidRDefault="001A14D0" w:rsidP="00A632E1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Опыт изобразительного искусства - фундамент съемочной грамоты. Композиция в живописи и фотографии. Выбор объекта, точки съемки, ракурс и крупность плана как художественно - выразительные средства в фотографии.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12</w:t>
      </w:r>
      <w:r w:rsidR="007D35F8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. Фотография - искусство «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светописи». Вещь: свет и фактура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фотонатюрморта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>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13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«На фоне Пушкина снимается семейство». Искусство </w:t>
      </w:r>
      <w:proofErr w:type="spellStart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фотопейзажа</w:t>
      </w:r>
      <w:proofErr w:type="spellEnd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и </w:t>
      </w:r>
      <w:proofErr w:type="spellStart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фотоинтерьера</w:t>
      </w:r>
      <w:proofErr w:type="spellEnd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Образные возможности цветной и черно - белой фотографии. Световые эффекты. Цвет в живописи и фотографии.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Фотопейзаж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 – хранилище визуально – эмоциональной памяти об увиденном.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14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Человек на фотографии. Операторское мастерство фотопортрета.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15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Событие в кадре. Искусство фоторепортажа.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16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Фотография и компьютер. </w:t>
      </w:r>
    </w:p>
    <w:p w:rsidR="001A14D0" w:rsidRPr="00F24AE5" w:rsidRDefault="001A14D0" w:rsidP="001A14D0">
      <w:pPr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Фотография остановленное и запечатленное навсегда время.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17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Документ для фальсификации: факт и его компьютерная трактовка.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Правда и ложь в фотографии. Возможности компьютера в обработке фотографий.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</w:p>
    <w:p w:rsidR="007D35F8" w:rsidRPr="00F24AE5" w:rsidRDefault="001A14D0" w:rsidP="00AD2933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Фильм – творец и зритель. Что мы знаем об искусстве кино?</w:t>
      </w:r>
    </w:p>
    <w:p w:rsidR="001A14D0" w:rsidRPr="00F24AE5" w:rsidRDefault="001A14D0" w:rsidP="00AD2933">
      <w:pPr>
        <w:pStyle w:val="a3"/>
        <w:ind w:left="108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18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.Многоголосый язык экрана.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Кино – синтез слова, звука, музыки. 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19.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Синтетическая природа фильма и монтаж. </w:t>
      </w:r>
    </w:p>
    <w:p w:rsidR="001A14D0" w:rsidRPr="00F24AE5" w:rsidRDefault="001A14D0" w:rsidP="0045746C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Экранное изображение - эффект последовательной смены кадров, их соединение.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20. П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ространство и время в кино.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Художественная условность пространства и времени в фильме.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21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Художник – </w:t>
      </w:r>
      <w:proofErr w:type="spellStart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режисер</w:t>
      </w:r>
      <w:proofErr w:type="spellEnd"/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– оператор.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Коллективность художественного творчества в кино. Роль режиссера и оператора в создании визуального образа фильма. 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22. Х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удожественное творчество в игровом фильме. </w:t>
      </w:r>
    </w:p>
    <w:p w:rsidR="001A14D0" w:rsidRPr="00F24AE5" w:rsidRDefault="001A14D0" w:rsidP="0045746C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Специфика творчества художника – постановщика в игровом фильме.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23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От большого экрана к твоему видео.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Элементарные основы киноязыка и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кинокомпозиции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. </w:t>
      </w:r>
    </w:p>
    <w:p w:rsidR="0045746C" w:rsidRPr="00F24AE5" w:rsidRDefault="0045746C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24. А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збука киноязыка. </w:t>
      </w:r>
    </w:p>
    <w:p w:rsidR="0045697E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Фильм – рассказ в картинках. Понятие кадра и плана.</w:t>
      </w:r>
    </w:p>
    <w:p w:rsidR="00DE4E44" w:rsidRDefault="0045746C" w:rsidP="004574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25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</w:t>
      </w:r>
      <w:r w:rsidR="0045697E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Воплощение замысла. </w:t>
      </w:r>
    </w:p>
    <w:p w:rsidR="00DE4E44" w:rsidRDefault="0045697E" w:rsidP="0045746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26.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Бесконечный мир кинематографа. </w:t>
      </w:r>
    </w:p>
    <w:p w:rsidR="0045746C" w:rsidRPr="00F24AE5" w:rsidRDefault="0045697E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color w:val="000000"/>
          <w:lang w:val="ru-RU" w:eastAsia="ru-RU" w:bidi="ar-SA"/>
        </w:rPr>
        <w:t>27</w:t>
      </w:r>
      <w:r w:rsidR="001A14D0" w:rsidRPr="00F24AE5">
        <w:rPr>
          <w:rFonts w:ascii="Times New Roman" w:hAnsi="Times New Roman"/>
          <w:b/>
          <w:color w:val="000000"/>
          <w:lang w:val="ru-RU" w:eastAsia="ru-RU" w:bidi="ar-SA"/>
        </w:rPr>
        <w:t xml:space="preserve">. Искусство анимации. </w:t>
      </w:r>
    </w:p>
    <w:p w:rsidR="0045746C" w:rsidRPr="00F24AE5" w:rsidRDefault="0045697E" w:rsidP="0045746C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color w:val="000000"/>
          <w:lang w:val="ru-RU" w:eastAsia="ru-RU" w:bidi="ar-SA"/>
        </w:rPr>
        <w:t>28</w:t>
      </w:r>
      <w:r w:rsidR="001A14D0" w:rsidRPr="00F24AE5">
        <w:rPr>
          <w:rFonts w:ascii="Times New Roman" w:hAnsi="Times New Roman"/>
          <w:b/>
          <w:color w:val="000000"/>
          <w:lang w:val="ru-RU" w:eastAsia="ru-RU" w:bidi="ar-SA"/>
        </w:rPr>
        <w:t>. История и специфика рисовального фильма.</w:t>
      </w:r>
    </w:p>
    <w:p w:rsidR="001A14D0" w:rsidRPr="00F24AE5" w:rsidRDefault="001A14D0" w:rsidP="001A14D0">
      <w:pPr>
        <w:rPr>
          <w:rFonts w:ascii="Times New Roman" w:hAnsi="Times New Roman"/>
          <w:b/>
          <w:color w:val="000000"/>
          <w:lang w:val="ru-RU" w:eastAsia="ru-RU" w:bidi="ar-SA"/>
        </w:rPr>
      </w:pP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</w:p>
    <w:p w:rsidR="007D35F8" w:rsidRPr="00F24AE5" w:rsidRDefault="001A14D0" w:rsidP="007D35F8">
      <w:pPr>
        <w:pStyle w:val="a3"/>
        <w:numPr>
          <w:ilvl w:val="0"/>
          <w:numId w:val="24"/>
        </w:numPr>
        <w:jc w:val="center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Телевидение – пространство культур</w:t>
      </w:r>
      <w:r w:rsidR="00AD2933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ы? Экран – искусство – зритель</w:t>
      </w:r>
    </w:p>
    <w:p w:rsidR="001A14D0" w:rsidRPr="00F24AE5" w:rsidRDefault="001A14D0" w:rsidP="0045746C">
      <w:pPr>
        <w:pStyle w:val="a3"/>
        <w:ind w:left="1080"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:rsidR="00AD2933" w:rsidRPr="00F24AE5" w:rsidRDefault="0045697E" w:rsidP="00AD2933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29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.</w:t>
      </w: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Мир на экране: здесь и сейчас.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Информационная и художественная природа телевизионного изображения.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Телевидение – новая визуальная технология. Художественный вкус и культура. Интернет – новейшее коммуникативное средство. Актуальность и необходимость зрительской творческой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телеграмоты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>.</w:t>
      </w:r>
    </w:p>
    <w:p w:rsidR="00AD2933" w:rsidRPr="00F24AE5" w:rsidRDefault="0045697E" w:rsidP="00AD2933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30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Телевидение и документальное кино.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Специфика телевидения – это «сиюминутность» происходящего на экране. Опыт документального репортажа. Основы школьной тележурналистики.</w:t>
      </w:r>
    </w:p>
    <w:p w:rsidR="00AD2933" w:rsidRPr="00F24AE5" w:rsidRDefault="001A14D0" w:rsidP="00AD2933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3</w:t>
      </w:r>
      <w:r w:rsidR="0045697E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1</w:t>
      </w:r>
      <w:r w:rsidR="003909B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. Жизнь врасплох</w:t>
      </w: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или </w:t>
      </w:r>
      <w:proofErr w:type="spellStart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Киноглаз</w:t>
      </w:r>
      <w:proofErr w:type="spellEnd"/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Кинонаблюдение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 – основа документального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видеотворчества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. Метод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кинонаблюдения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 – основное средство изображения события и человека в документальном фильме телерепортаже.</w:t>
      </w:r>
    </w:p>
    <w:p w:rsidR="00AD2933" w:rsidRPr="00F24AE5" w:rsidRDefault="0045697E" w:rsidP="00AD2933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32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. Телевидение, видео, Интернет… Что дальше?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Киноязык и </w:t>
      </w:r>
      <w:proofErr w:type="spellStart"/>
      <w:r w:rsidRPr="00F24AE5">
        <w:rPr>
          <w:rFonts w:ascii="Times New Roman" w:hAnsi="Times New Roman"/>
          <w:color w:val="000000"/>
          <w:lang w:val="ru-RU" w:eastAsia="ru-RU" w:bidi="ar-SA"/>
        </w:rPr>
        <w:t>коноформы</w:t>
      </w:r>
      <w:proofErr w:type="spellEnd"/>
      <w:r w:rsidRPr="00F24AE5">
        <w:rPr>
          <w:rFonts w:ascii="Times New Roman" w:hAnsi="Times New Roman"/>
          <w:color w:val="000000"/>
          <w:lang w:val="ru-RU" w:eastAsia="ru-RU" w:bidi="ar-SA"/>
        </w:rPr>
        <w:t xml:space="preserve"> не являются чем- то застывши и неизменным. Анализ эволюции выразительных средств и жанровых форм современного телевидения.</w:t>
      </w:r>
    </w:p>
    <w:p w:rsidR="00AD2933" w:rsidRPr="00F24AE5" w:rsidRDefault="0045697E" w:rsidP="00AD2933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color w:val="000000"/>
          <w:lang w:val="ru-RU" w:eastAsia="ru-RU" w:bidi="ar-SA"/>
        </w:rPr>
        <w:t>33</w:t>
      </w:r>
      <w:r w:rsidR="001A14D0" w:rsidRPr="00F24AE5">
        <w:rPr>
          <w:rFonts w:ascii="Times New Roman" w:hAnsi="Times New Roman"/>
          <w:color w:val="000000"/>
          <w:lang w:val="ru-RU" w:eastAsia="ru-RU" w:bidi="ar-SA"/>
        </w:rPr>
        <w:t xml:space="preserve">. 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Современные формы экранного языка.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Роль и возможности экранных форм в активизации художественного сознания и творческой видеодеятельности молодежи в интернет – пространстве.</w:t>
      </w:r>
    </w:p>
    <w:p w:rsidR="00AD2933" w:rsidRPr="00F24AE5" w:rsidRDefault="0045697E" w:rsidP="00AD2933">
      <w:pPr>
        <w:autoSpaceDE w:val="0"/>
        <w:autoSpaceDN w:val="0"/>
        <w:adjustRightInd w:val="0"/>
        <w:rPr>
          <w:rFonts w:ascii="Times New Roman" w:eastAsiaTheme="minorHAnsi" w:hAnsi="Times New Roman"/>
          <w:lang w:val="ru-RU" w:bidi="ar-SA"/>
        </w:rPr>
      </w:pPr>
      <w:r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34</w:t>
      </w:r>
      <w:r w:rsidR="003909B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>. В царстве кривых зеркал или в</w:t>
      </w:r>
      <w:r w:rsidR="001A14D0" w:rsidRPr="00F24AE5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ечные истины искусства. </w:t>
      </w:r>
    </w:p>
    <w:p w:rsidR="001A14D0" w:rsidRPr="00F24AE5" w:rsidRDefault="001A14D0" w:rsidP="001A14D0">
      <w:pPr>
        <w:rPr>
          <w:rFonts w:ascii="Times New Roman" w:hAnsi="Times New Roman"/>
          <w:color w:val="000000"/>
          <w:lang w:val="ru-RU" w:eastAsia="ru-RU" w:bidi="ar-SA"/>
        </w:rPr>
      </w:pPr>
      <w:r w:rsidRPr="00F24AE5">
        <w:rPr>
          <w:rFonts w:ascii="Times New Roman" w:hAnsi="Times New Roman"/>
          <w:color w:val="000000"/>
          <w:lang w:val="ru-RU" w:eastAsia="ru-RU" w:bidi="ar-SA"/>
        </w:rPr>
        <w:t>Роль визуально – зрелищных искусств. В обществе и жизни человека. Позитивная и негативная роль СМИ. Телевидение – регулятор интересов и запросов общества.</w:t>
      </w:r>
    </w:p>
    <w:p w:rsidR="007B262B" w:rsidRPr="00F24AE5" w:rsidRDefault="007B262B" w:rsidP="007B262B">
      <w:pPr>
        <w:pStyle w:val="a7"/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</w:p>
    <w:p w:rsidR="007B262B" w:rsidRPr="00F24AE5" w:rsidRDefault="008C1A4F" w:rsidP="007B262B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24AE5">
        <w:rPr>
          <w:rFonts w:ascii="Times New Roman" w:eastAsia="Calibri" w:hAnsi="Times New Roman"/>
          <w:b/>
          <w:lang w:val="ru-RU" w:bidi="ar-SA"/>
        </w:rPr>
        <w:t>Тематическое планирование</w:t>
      </w:r>
      <w:r w:rsidR="001A14D0" w:rsidRPr="00F24AE5">
        <w:rPr>
          <w:rFonts w:ascii="Times New Roman" w:hAnsi="Times New Roman"/>
          <w:b/>
          <w:color w:val="000000"/>
          <w:lang w:val="ru-RU" w:eastAsia="ru-RU" w:bidi="ar-SA"/>
        </w:rPr>
        <w:br/>
      </w:r>
    </w:p>
    <w:tbl>
      <w:tblPr>
        <w:tblStyle w:val="16"/>
        <w:tblW w:w="9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229"/>
        <w:gridCol w:w="1445"/>
      </w:tblGrid>
      <w:tr w:rsidR="00DE4E44" w:rsidRPr="00F24AE5" w:rsidTr="00DE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lang w:val="ru-RU" w:eastAsia="ru-RU" w:bidi="ar-SA"/>
              </w:rPr>
            </w:pPr>
            <w:r w:rsidRPr="00F24AE5">
              <w:rPr>
                <w:rFonts w:ascii="Times New Roman" w:hAnsi="Times New Roman"/>
                <w:b/>
                <w:lang w:val="ru-RU" w:eastAsia="ru-RU" w:bidi="ar-SA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lang w:val="ru-RU" w:eastAsia="ru-RU" w:bidi="ar-SA"/>
              </w:rPr>
            </w:pPr>
            <w:r w:rsidRPr="00F24AE5">
              <w:rPr>
                <w:rFonts w:ascii="Times New Roman" w:hAnsi="Times New Roman"/>
                <w:b/>
                <w:lang w:val="ru-RU" w:eastAsia="ru-RU" w:bidi="ar-SA"/>
              </w:rPr>
              <w:t>Название главы раздела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hAnsi="Times New Roman"/>
                <w:b/>
                <w:lang w:val="ru-RU" w:eastAsia="ru-RU" w:bidi="ar-SA"/>
              </w:rPr>
            </w:pPr>
            <w:r w:rsidRPr="00F24AE5">
              <w:rPr>
                <w:rFonts w:ascii="Times New Roman" w:hAnsi="Times New Roman"/>
                <w:b/>
                <w:lang w:val="ru-RU" w:eastAsia="ru-RU" w:bidi="ar-SA"/>
              </w:rPr>
              <w:t>Кол-во часов</w:t>
            </w:r>
          </w:p>
        </w:tc>
      </w:tr>
      <w:tr w:rsidR="00DE4E44" w:rsidRPr="00F24AE5" w:rsidTr="00DE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7B262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 xml:space="preserve">Художник и искусство театра. Роль изображения в синтетических искусствах </w:t>
            </w:r>
          </w:p>
          <w:p w:rsidR="00DE4E44" w:rsidRPr="00F24AE5" w:rsidRDefault="00DE4E44" w:rsidP="007B262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5A4864">
            <w:pPr>
              <w:jc w:val="center"/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8</w:t>
            </w:r>
          </w:p>
        </w:tc>
      </w:tr>
      <w:tr w:rsidR="00DE4E44" w:rsidRPr="00DE4E44" w:rsidTr="00DE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7B262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 xml:space="preserve">Эстафета искусств: от рисунка к фотографии. Эволюция изобразительных искусств и технологий. </w:t>
            </w:r>
          </w:p>
          <w:p w:rsidR="00DE4E44" w:rsidRPr="00F24AE5" w:rsidRDefault="00DE4E44" w:rsidP="007B262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5A4864">
            <w:pPr>
              <w:jc w:val="center"/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9</w:t>
            </w:r>
          </w:p>
        </w:tc>
      </w:tr>
      <w:tr w:rsidR="00DE4E44" w:rsidRPr="00DE4E44" w:rsidTr="00DE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7B262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Фильм – творец и зритель. Что мы знаем об искусстве кино?</w:t>
            </w:r>
          </w:p>
          <w:p w:rsidR="00DE4E44" w:rsidRPr="00F24AE5" w:rsidRDefault="00DE4E44" w:rsidP="007B262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5A4864">
            <w:pPr>
              <w:jc w:val="center"/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11</w:t>
            </w:r>
          </w:p>
        </w:tc>
      </w:tr>
      <w:tr w:rsidR="00DE4E44" w:rsidRPr="00DE4E44" w:rsidTr="00DE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44" w:rsidRPr="00F24AE5" w:rsidRDefault="00DE4E44" w:rsidP="0088364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88364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Телевидение – пространство культуры? Экран – искусство – зритель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5A4864">
            <w:pPr>
              <w:jc w:val="center"/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  <w:r w:rsidRPr="00F24AE5">
              <w:rPr>
                <w:rFonts w:ascii="Times New Roman" w:eastAsia="Calibri" w:hAnsi="Times New Roman"/>
                <w:lang w:val="ru-RU" w:eastAsia="ru-RU" w:bidi="ar-SA"/>
              </w:rPr>
              <w:t>6</w:t>
            </w:r>
          </w:p>
        </w:tc>
      </w:tr>
      <w:tr w:rsidR="00DE4E44" w:rsidRPr="00F24AE5" w:rsidTr="00DE4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F24AE5" w:rsidRDefault="00DE4E44" w:rsidP="0088364B">
            <w:pPr>
              <w:textAlignment w:val="baseline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D21F7D" w:rsidRDefault="00DE4E44" w:rsidP="0088364B">
            <w:pPr>
              <w:textAlignment w:val="baseline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D21F7D">
              <w:rPr>
                <w:rFonts w:ascii="Times New Roman" w:eastAsia="Calibri" w:hAnsi="Times New Roman"/>
                <w:b/>
                <w:lang w:val="ru-RU" w:eastAsia="ru-RU" w:bidi="ar-SA"/>
              </w:rPr>
              <w:t>Всего: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44" w:rsidRPr="00D21F7D" w:rsidRDefault="00DE4E44" w:rsidP="005A4864">
            <w:pPr>
              <w:jc w:val="center"/>
              <w:textAlignment w:val="baseline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D21F7D">
              <w:rPr>
                <w:rFonts w:ascii="Times New Roman" w:eastAsia="Calibri" w:hAnsi="Times New Roman"/>
                <w:b/>
                <w:lang w:val="ru-RU" w:eastAsia="ru-RU" w:bidi="ar-SA"/>
              </w:rPr>
              <w:t xml:space="preserve">34 </w:t>
            </w:r>
          </w:p>
        </w:tc>
      </w:tr>
    </w:tbl>
    <w:p w:rsidR="007B262B" w:rsidRPr="00F24AE5" w:rsidRDefault="007B262B" w:rsidP="007B262B">
      <w:pPr>
        <w:spacing w:after="200"/>
        <w:rPr>
          <w:rFonts w:ascii="Times New Roman" w:eastAsia="Calibri" w:hAnsi="Times New Roman"/>
          <w:lang w:val="ru-RU" w:bidi="ar-SA"/>
        </w:rPr>
      </w:pPr>
    </w:p>
    <w:p w:rsidR="007B262B" w:rsidRPr="00C72F3E" w:rsidRDefault="007B262B" w:rsidP="007B262B">
      <w:pPr>
        <w:pStyle w:val="a7"/>
        <w:rPr>
          <w:rFonts w:ascii="Times New Roman" w:hAnsi="Times New Roman"/>
          <w:b/>
          <w:spacing w:val="-10"/>
          <w:w w:val="102"/>
          <w:sz w:val="28"/>
          <w:szCs w:val="28"/>
          <w:lang w:val="ru-RU"/>
        </w:rPr>
      </w:pPr>
    </w:p>
    <w:p w:rsidR="001A14D0" w:rsidRPr="00F73702" w:rsidRDefault="001A14D0" w:rsidP="001A14D0">
      <w:pPr>
        <w:rPr>
          <w:rFonts w:ascii="Arial" w:hAnsi="Arial" w:cs="Arial"/>
          <w:color w:val="000000"/>
          <w:sz w:val="21"/>
          <w:szCs w:val="21"/>
          <w:lang w:val="ru-RU" w:eastAsia="ru-RU" w:bidi="ar-SA"/>
        </w:rPr>
      </w:pPr>
    </w:p>
    <w:p w:rsidR="00F4499E" w:rsidRPr="00F4499E" w:rsidRDefault="00F4499E" w:rsidP="00F4499E">
      <w:pPr>
        <w:suppressAutoHyphens/>
        <w:rPr>
          <w:rFonts w:ascii="Times New Roman" w:eastAsia="Calibri" w:hAnsi="Times New Roman"/>
          <w:lang w:val="ru-RU" w:eastAsia="ar-SA" w:bidi="ar-SA"/>
        </w:rPr>
      </w:pPr>
      <w:bookmarkStart w:id="0" w:name="_GoBack"/>
      <w:bookmarkEnd w:id="0"/>
    </w:p>
    <w:p w:rsidR="00F4499E" w:rsidRPr="00F4499E" w:rsidRDefault="00F4499E" w:rsidP="00F4499E">
      <w:pPr>
        <w:suppressAutoHyphens/>
        <w:rPr>
          <w:rFonts w:ascii="Times New Roman" w:eastAsia="Calibri" w:hAnsi="Times New Roman"/>
          <w:lang w:val="ru-RU" w:eastAsia="ar-SA" w:bidi="ar-SA"/>
        </w:rPr>
      </w:pPr>
    </w:p>
    <w:p w:rsidR="00F4499E" w:rsidRPr="00F4499E" w:rsidRDefault="00F4499E" w:rsidP="00F4499E">
      <w:pPr>
        <w:suppressAutoHyphens/>
        <w:rPr>
          <w:rFonts w:ascii="Times New Roman" w:eastAsia="Calibri" w:hAnsi="Times New Roman"/>
          <w:lang w:val="ru-RU" w:eastAsia="ar-SA" w:bidi="ar-SA"/>
        </w:rPr>
      </w:pPr>
    </w:p>
    <w:p w:rsidR="00F4499E" w:rsidRPr="00F4499E" w:rsidRDefault="00F4499E" w:rsidP="00F4499E">
      <w:pPr>
        <w:suppressAutoHyphens/>
        <w:rPr>
          <w:rFonts w:ascii="Times New Roman" w:eastAsia="Calibri" w:hAnsi="Times New Roman"/>
          <w:lang w:val="ru-RU" w:eastAsia="ar-SA" w:bidi="ar-SA"/>
        </w:rPr>
      </w:pPr>
    </w:p>
    <w:p w:rsidR="00705F6E" w:rsidRPr="00C72F3E" w:rsidRDefault="00705F6E" w:rsidP="00C72F3E">
      <w:pPr>
        <w:pStyle w:val="a7"/>
        <w:rPr>
          <w:rFonts w:ascii="Times New Roman" w:hAnsi="Times New Roman"/>
          <w:spacing w:val="-10"/>
          <w:w w:val="102"/>
          <w:sz w:val="28"/>
          <w:szCs w:val="28"/>
          <w:lang w:val="ru-RU"/>
        </w:rPr>
      </w:pPr>
    </w:p>
    <w:sectPr w:rsidR="00705F6E" w:rsidRPr="00C72F3E" w:rsidSect="00CB287A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C8" w:rsidRDefault="000A3DC8" w:rsidP="0066617A">
      <w:r>
        <w:separator/>
      </w:r>
    </w:p>
  </w:endnote>
  <w:endnote w:type="continuationSeparator" w:id="0">
    <w:p w:rsidR="000A3DC8" w:rsidRDefault="000A3DC8" w:rsidP="0066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57" w:rsidRDefault="00DC1C57" w:rsidP="0066617A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C8" w:rsidRDefault="000A3DC8" w:rsidP="0066617A">
      <w:r>
        <w:separator/>
      </w:r>
    </w:p>
  </w:footnote>
  <w:footnote w:type="continuationSeparator" w:id="0">
    <w:p w:rsidR="000A3DC8" w:rsidRDefault="000A3DC8" w:rsidP="0066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584C44"/>
    <w:multiLevelType w:val="hybridMultilevel"/>
    <w:tmpl w:val="74D8E8BC"/>
    <w:lvl w:ilvl="0" w:tplc="3A8ED6C2">
      <w:start w:val="1"/>
      <w:numFmt w:val="decimal"/>
      <w:lvlText w:val="%1."/>
      <w:lvlJc w:val="left"/>
      <w:pPr>
        <w:ind w:left="720" w:hanging="360"/>
      </w:pPr>
      <w:rPr>
        <w:rFonts w:ascii="NewtonCSanPin-BoldItalic" w:hAnsi="NewtonCSanPin-BoldItalic" w:cs="NewtonCSanPin-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F2E3A"/>
    <w:multiLevelType w:val="hybridMultilevel"/>
    <w:tmpl w:val="B8D6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15C61"/>
    <w:multiLevelType w:val="hybridMultilevel"/>
    <w:tmpl w:val="4BB864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8259D"/>
    <w:multiLevelType w:val="hybridMultilevel"/>
    <w:tmpl w:val="3852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A42BF"/>
    <w:multiLevelType w:val="hybridMultilevel"/>
    <w:tmpl w:val="0B784AA0"/>
    <w:lvl w:ilvl="0" w:tplc="36942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B94"/>
    <w:multiLevelType w:val="hybridMultilevel"/>
    <w:tmpl w:val="FEA2570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138D3282"/>
    <w:multiLevelType w:val="hybridMultilevel"/>
    <w:tmpl w:val="550C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75546"/>
    <w:multiLevelType w:val="hybridMultilevel"/>
    <w:tmpl w:val="4B988814"/>
    <w:lvl w:ilvl="0" w:tplc="029C8218">
      <w:start w:val="1"/>
      <w:numFmt w:val="decimal"/>
      <w:lvlText w:val="%1."/>
      <w:lvlJc w:val="left"/>
      <w:pPr>
        <w:ind w:left="720" w:hanging="360"/>
      </w:pPr>
      <w:rPr>
        <w:rFonts w:ascii="NewtonCSanPin-BoldItalic" w:hAnsi="NewtonCSanPin-BoldItalic" w:cs="NewtonCSanPin-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94B3C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664292"/>
    <w:multiLevelType w:val="hybridMultilevel"/>
    <w:tmpl w:val="3D660124"/>
    <w:lvl w:ilvl="0" w:tplc="A8425F52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23D39"/>
    <w:multiLevelType w:val="hybridMultilevel"/>
    <w:tmpl w:val="D534B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C3B3D0B"/>
    <w:multiLevelType w:val="hybridMultilevel"/>
    <w:tmpl w:val="32FE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842E5"/>
    <w:multiLevelType w:val="hybridMultilevel"/>
    <w:tmpl w:val="230A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265CBB"/>
    <w:multiLevelType w:val="hybridMultilevel"/>
    <w:tmpl w:val="82C422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3244D39"/>
    <w:multiLevelType w:val="hybridMultilevel"/>
    <w:tmpl w:val="1C869F74"/>
    <w:lvl w:ilvl="0" w:tplc="5EC8B7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BD27E0"/>
    <w:multiLevelType w:val="hybridMultilevel"/>
    <w:tmpl w:val="D2047DD4"/>
    <w:lvl w:ilvl="0" w:tplc="2B9E92D0">
      <w:start w:val="1"/>
      <w:numFmt w:val="upperRoman"/>
      <w:lvlText w:val="%1."/>
      <w:lvlJc w:val="left"/>
      <w:pPr>
        <w:ind w:left="1140" w:hanging="72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9EF62AD"/>
    <w:multiLevelType w:val="hybridMultilevel"/>
    <w:tmpl w:val="770ED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A47EC5"/>
    <w:multiLevelType w:val="hybridMultilevel"/>
    <w:tmpl w:val="D6866C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52425"/>
    <w:multiLevelType w:val="hybridMultilevel"/>
    <w:tmpl w:val="D48CB506"/>
    <w:lvl w:ilvl="0" w:tplc="AEEABCF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82000"/>
    <w:multiLevelType w:val="hybridMultilevel"/>
    <w:tmpl w:val="C6F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44D5D"/>
    <w:multiLevelType w:val="hybridMultilevel"/>
    <w:tmpl w:val="B5C2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27406C"/>
    <w:multiLevelType w:val="hybridMultilevel"/>
    <w:tmpl w:val="6F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C5B0C"/>
    <w:multiLevelType w:val="hybridMultilevel"/>
    <w:tmpl w:val="4332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75B7F"/>
    <w:multiLevelType w:val="hybridMultilevel"/>
    <w:tmpl w:val="C692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82E27"/>
    <w:multiLevelType w:val="hybridMultilevel"/>
    <w:tmpl w:val="EEE2DC12"/>
    <w:lvl w:ilvl="0" w:tplc="BBE4AB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02270"/>
    <w:multiLevelType w:val="hybridMultilevel"/>
    <w:tmpl w:val="54A0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6C43C6"/>
    <w:multiLevelType w:val="hybridMultilevel"/>
    <w:tmpl w:val="79FAD6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AC94F0F"/>
    <w:multiLevelType w:val="hybridMultilevel"/>
    <w:tmpl w:val="4A18E296"/>
    <w:lvl w:ilvl="0" w:tplc="E91A45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D2079"/>
    <w:multiLevelType w:val="multilevel"/>
    <w:tmpl w:val="D1B45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D01DE0"/>
    <w:multiLevelType w:val="hybridMultilevel"/>
    <w:tmpl w:val="5986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9204FC"/>
    <w:multiLevelType w:val="hybridMultilevel"/>
    <w:tmpl w:val="84763658"/>
    <w:lvl w:ilvl="0" w:tplc="09541A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A65A7F"/>
    <w:multiLevelType w:val="hybridMultilevel"/>
    <w:tmpl w:val="FAF080D4"/>
    <w:lvl w:ilvl="0" w:tplc="0784D28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A75B9"/>
    <w:multiLevelType w:val="hybridMultilevel"/>
    <w:tmpl w:val="596A9904"/>
    <w:lvl w:ilvl="0" w:tplc="70642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743F6F"/>
    <w:multiLevelType w:val="hybridMultilevel"/>
    <w:tmpl w:val="885CC3EC"/>
    <w:lvl w:ilvl="0" w:tplc="6CFC5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921D5F"/>
    <w:multiLevelType w:val="hybridMultilevel"/>
    <w:tmpl w:val="3CF4C146"/>
    <w:lvl w:ilvl="0" w:tplc="029C8218">
      <w:start w:val="1"/>
      <w:numFmt w:val="decimal"/>
      <w:lvlText w:val="%1."/>
      <w:lvlJc w:val="left"/>
      <w:pPr>
        <w:ind w:left="720" w:hanging="360"/>
      </w:pPr>
      <w:rPr>
        <w:rFonts w:ascii="NewtonCSanPin-BoldItalic" w:hAnsi="NewtonCSanPin-BoldItalic" w:cs="NewtonCSanPin-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4408E"/>
    <w:multiLevelType w:val="hybridMultilevel"/>
    <w:tmpl w:val="321E0BCE"/>
    <w:lvl w:ilvl="0" w:tplc="8D3E206C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B03271"/>
    <w:multiLevelType w:val="hybridMultilevel"/>
    <w:tmpl w:val="6EA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406448"/>
    <w:multiLevelType w:val="hybridMultilevel"/>
    <w:tmpl w:val="940E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241D6A"/>
    <w:multiLevelType w:val="hybridMultilevel"/>
    <w:tmpl w:val="A9A6EDFE"/>
    <w:lvl w:ilvl="0" w:tplc="16D2D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7B0996"/>
    <w:multiLevelType w:val="hybridMultilevel"/>
    <w:tmpl w:val="D3D65D2E"/>
    <w:lvl w:ilvl="0" w:tplc="D23E0DAC">
      <w:start w:val="1"/>
      <w:numFmt w:val="decimal"/>
      <w:lvlText w:val="%1."/>
      <w:lvlJc w:val="left"/>
      <w:pPr>
        <w:ind w:left="720" w:hanging="360"/>
      </w:pPr>
      <w:rPr>
        <w:rFonts w:ascii="NewtonCSanPin-BoldItalic" w:hAnsi="NewtonCSanPin-BoldItalic" w:cs="NewtonCSanPin-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F56E5C"/>
    <w:multiLevelType w:val="hybridMultilevel"/>
    <w:tmpl w:val="F1C22672"/>
    <w:lvl w:ilvl="0" w:tplc="029C8218">
      <w:start w:val="1"/>
      <w:numFmt w:val="decimal"/>
      <w:lvlText w:val="%1."/>
      <w:lvlJc w:val="left"/>
      <w:pPr>
        <w:ind w:left="720" w:hanging="360"/>
      </w:pPr>
      <w:rPr>
        <w:rFonts w:ascii="NewtonCSanPin-BoldItalic" w:hAnsi="NewtonCSanPin-BoldItalic" w:cs="NewtonCSanPin-BoldItalic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7"/>
  </w:num>
  <w:num w:numId="10">
    <w:abstractNumId w:val="27"/>
  </w:num>
  <w:num w:numId="11">
    <w:abstractNumId w:val="30"/>
  </w:num>
  <w:num w:numId="12">
    <w:abstractNumId w:val="11"/>
  </w:num>
  <w:num w:numId="13">
    <w:abstractNumId w:val="7"/>
  </w:num>
  <w:num w:numId="14">
    <w:abstractNumId w:val="24"/>
  </w:num>
  <w:num w:numId="15">
    <w:abstractNumId w:val="18"/>
  </w:num>
  <w:num w:numId="16">
    <w:abstractNumId w:val="28"/>
  </w:num>
  <w:num w:numId="17">
    <w:abstractNumId w:val="19"/>
  </w:num>
  <w:num w:numId="18">
    <w:abstractNumId w:val="17"/>
  </w:num>
  <w:num w:numId="19">
    <w:abstractNumId w:val="34"/>
  </w:num>
  <w:num w:numId="20">
    <w:abstractNumId w:val="16"/>
  </w:num>
  <w:num w:numId="21">
    <w:abstractNumId w:val="36"/>
  </w:num>
  <w:num w:numId="22">
    <w:abstractNumId w:val="26"/>
  </w:num>
  <w:num w:numId="23">
    <w:abstractNumId w:val="43"/>
  </w:num>
  <w:num w:numId="24">
    <w:abstractNumId w:val="39"/>
  </w:num>
  <w:num w:numId="25">
    <w:abstractNumId w:val="21"/>
  </w:num>
  <w:num w:numId="26">
    <w:abstractNumId w:val="14"/>
  </w:num>
  <w:num w:numId="27">
    <w:abstractNumId w:val="41"/>
  </w:num>
  <w:num w:numId="28">
    <w:abstractNumId w:val="49"/>
  </w:num>
  <w:num w:numId="29">
    <w:abstractNumId w:val="10"/>
  </w:num>
  <w:num w:numId="30">
    <w:abstractNumId w:val="32"/>
  </w:num>
  <w:num w:numId="31">
    <w:abstractNumId w:val="25"/>
  </w:num>
  <w:num w:numId="32">
    <w:abstractNumId w:val="12"/>
  </w:num>
  <w:num w:numId="33">
    <w:abstractNumId w:val="9"/>
  </w:num>
  <w:num w:numId="34">
    <w:abstractNumId w:val="29"/>
  </w:num>
  <w:num w:numId="35">
    <w:abstractNumId w:val="8"/>
  </w:num>
  <w:num w:numId="36">
    <w:abstractNumId w:val="31"/>
  </w:num>
  <w:num w:numId="37">
    <w:abstractNumId w:val="6"/>
  </w:num>
  <w:num w:numId="38">
    <w:abstractNumId w:val="44"/>
  </w:num>
  <w:num w:numId="39">
    <w:abstractNumId w:val="13"/>
  </w:num>
  <w:num w:numId="40">
    <w:abstractNumId w:val="51"/>
  </w:num>
  <w:num w:numId="41">
    <w:abstractNumId w:val="35"/>
  </w:num>
  <w:num w:numId="42">
    <w:abstractNumId w:val="50"/>
  </w:num>
  <w:num w:numId="43">
    <w:abstractNumId w:val="20"/>
  </w:num>
  <w:num w:numId="44">
    <w:abstractNumId w:val="45"/>
  </w:num>
  <w:num w:numId="45">
    <w:abstractNumId w:val="40"/>
  </w:num>
  <w:num w:numId="46">
    <w:abstractNumId w:val="15"/>
  </w:num>
  <w:num w:numId="4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5AD"/>
    <w:rsid w:val="000068DA"/>
    <w:rsid w:val="00007411"/>
    <w:rsid w:val="00027192"/>
    <w:rsid w:val="00046A39"/>
    <w:rsid w:val="0006609C"/>
    <w:rsid w:val="00082E47"/>
    <w:rsid w:val="00092B71"/>
    <w:rsid w:val="00093311"/>
    <w:rsid w:val="000A3DC8"/>
    <w:rsid w:val="000F4EE8"/>
    <w:rsid w:val="00103E90"/>
    <w:rsid w:val="00116090"/>
    <w:rsid w:val="00124026"/>
    <w:rsid w:val="0013670B"/>
    <w:rsid w:val="0014568F"/>
    <w:rsid w:val="001476DA"/>
    <w:rsid w:val="001615AD"/>
    <w:rsid w:val="00170627"/>
    <w:rsid w:val="001A14D0"/>
    <w:rsid w:val="001B7146"/>
    <w:rsid w:val="001F1C39"/>
    <w:rsid w:val="00214854"/>
    <w:rsid w:val="00215D7A"/>
    <w:rsid w:val="00217342"/>
    <w:rsid w:val="00217D36"/>
    <w:rsid w:val="0028328C"/>
    <w:rsid w:val="002A2A19"/>
    <w:rsid w:val="002F68D5"/>
    <w:rsid w:val="003058A3"/>
    <w:rsid w:val="00315D6E"/>
    <w:rsid w:val="00340FCB"/>
    <w:rsid w:val="003909B0"/>
    <w:rsid w:val="003957F7"/>
    <w:rsid w:val="003A46D6"/>
    <w:rsid w:val="003C1898"/>
    <w:rsid w:val="0043665B"/>
    <w:rsid w:val="0045697E"/>
    <w:rsid w:val="00456A21"/>
    <w:rsid w:val="0045746C"/>
    <w:rsid w:val="004744F5"/>
    <w:rsid w:val="004D7CF1"/>
    <w:rsid w:val="004E418A"/>
    <w:rsid w:val="00511526"/>
    <w:rsid w:val="005210E8"/>
    <w:rsid w:val="00587BED"/>
    <w:rsid w:val="005A4864"/>
    <w:rsid w:val="005B64A8"/>
    <w:rsid w:val="005C57D2"/>
    <w:rsid w:val="006148A3"/>
    <w:rsid w:val="0066617A"/>
    <w:rsid w:val="006A7DE5"/>
    <w:rsid w:val="006B7437"/>
    <w:rsid w:val="006C6F27"/>
    <w:rsid w:val="006D34F0"/>
    <w:rsid w:val="00705F6E"/>
    <w:rsid w:val="007111A8"/>
    <w:rsid w:val="0076612E"/>
    <w:rsid w:val="0079679C"/>
    <w:rsid w:val="007A365A"/>
    <w:rsid w:val="007B262B"/>
    <w:rsid w:val="007B3E5D"/>
    <w:rsid w:val="007D35F8"/>
    <w:rsid w:val="007E6DE7"/>
    <w:rsid w:val="00811E34"/>
    <w:rsid w:val="00855BEC"/>
    <w:rsid w:val="00887CC7"/>
    <w:rsid w:val="00897F29"/>
    <w:rsid w:val="008C1A4F"/>
    <w:rsid w:val="008C2EDE"/>
    <w:rsid w:val="008D1F40"/>
    <w:rsid w:val="00905843"/>
    <w:rsid w:val="00933F4A"/>
    <w:rsid w:val="0094499A"/>
    <w:rsid w:val="009774AE"/>
    <w:rsid w:val="0098064C"/>
    <w:rsid w:val="009A3151"/>
    <w:rsid w:val="009D54EE"/>
    <w:rsid w:val="009E57D3"/>
    <w:rsid w:val="00A33082"/>
    <w:rsid w:val="00A34B3D"/>
    <w:rsid w:val="00A45A20"/>
    <w:rsid w:val="00A632E1"/>
    <w:rsid w:val="00AD2933"/>
    <w:rsid w:val="00AF767C"/>
    <w:rsid w:val="00B1399E"/>
    <w:rsid w:val="00B4102D"/>
    <w:rsid w:val="00B56895"/>
    <w:rsid w:val="00B83D2F"/>
    <w:rsid w:val="00B9557D"/>
    <w:rsid w:val="00BA6D02"/>
    <w:rsid w:val="00C22E74"/>
    <w:rsid w:val="00C46753"/>
    <w:rsid w:val="00C4719D"/>
    <w:rsid w:val="00C53081"/>
    <w:rsid w:val="00C61869"/>
    <w:rsid w:val="00C72F3E"/>
    <w:rsid w:val="00CA2A49"/>
    <w:rsid w:val="00CB287A"/>
    <w:rsid w:val="00CB5438"/>
    <w:rsid w:val="00D161AC"/>
    <w:rsid w:val="00D21F7D"/>
    <w:rsid w:val="00D23C7A"/>
    <w:rsid w:val="00D305D0"/>
    <w:rsid w:val="00D32BE5"/>
    <w:rsid w:val="00DA3939"/>
    <w:rsid w:val="00DC1C57"/>
    <w:rsid w:val="00DC22CB"/>
    <w:rsid w:val="00DE4E44"/>
    <w:rsid w:val="00E01043"/>
    <w:rsid w:val="00E10985"/>
    <w:rsid w:val="00E85A5A"/>
    <w:rsid w:val="00E85A73"/>
    <w:rsid w:val="00EB2613"/>
    <w:rsid w:val="00EC3E33"/>
    <w:rsid w:val="00EF4427"/>
    <w:rsid w:val="00F049C5"/>
    <w:rsid w:val="00F04E23"/>
    <w:rsid w:val="00F142A1"/>
    <w:rsid w:val="00F16158"/>
    <w:rsid w:val="00F24AE5"/>
    <w:rsid w:val="00F4499E"/>
    <w:rsid w:val="00F73702"/>
    <w:rsid w:val="00FB4CB6"/>
    <w:rsid w:val="00FD5D9B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A2549-2C24-42A1-853A-8241F994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E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7BED"/>
    <w:pPr>
      <w:keepNext/>
      <w:jc w:val="right"/>
      <w:outlineLvl w:val="0"/>
    </w:pPr>
    <w:rPr>
      <w:rFonts w:ascii="Times New Roman" w:hAnsi="Times New Roman"/>
      <w:b/>
      <w:i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BE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Zag11">
    <w:name w:val="Zag_11"/>
    <w:uiPriority w:val="99"/>
    <w:rsid w:val="00587BED"/>
  </w:style>
  <w:style w:type="paragraph" w:customStyle="1" w:styleId="Zag3">
    <w:name w:val="Zag_3"/>
    <w:basedOn w:val="a"/>
    <w:uiPriority w:val="99"/>
    <w:rsid w:val="00587BE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lang w:eastAsia="ru-RU" w:bidi="ar-SA"/>
    </w:rPr>
  </w:style>
  <w:style w:type="paragraph" w:customStyle="1" w:styleId="Zag2">
    <w:name w:val="Zag_2"/>
    <w:basedOn w:val="a"/>
    <w:uiPriority w:val="99"/>
    <w:rsid w:val="00587B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lang w:eastAsia="ru-RU" w:bidi="ar-SA"/>
    </w:rPr>
  </w:style>
  <w:style w:type="paragraph" w:styleId="a3">
    <w:name w:val="List Paragraph"/>
    <w:basedOn w:val="a"/>
    <w:uiPriority w:val="34"/>
    <w:qFormat/>
    <w:rsid w:val="00587BED"/>
    <w:pPr>
      <w:ind w:left="708"/>
    </w:pPr>
  </w:style>
  <w:style w:type="character" w:styleId="a4">
    <w:name w:val="Hyperlink"/>
    <w:basedOn w:val="a0"/>
    <w:rsid w:val="00587BED"/>
    <w:rPr>
      <w:color w:val="0000FF"/>
      <w:u w:val="single"/>
    </w:rPr>
  </w:style>
  <w:style w:type="paragraph" w:styleId="a5">
    <w:name w:val="Title"/>
    <w:basedOn w:val="a"/>
    <w:link w:val="a6"/>
    <w:qFormat/>
    <w:rsid w:val="00587BED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587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87BE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">
    <w:name w:val="Основной текст (3) + Малые прописные"/>
    <w:basedOn w:val="a0"/>
    <w:rsid w:val="00587BE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0"/>
    <w:rsid w:val="00587BE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0"/>
    <w:rsid w:val="00587BED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587BE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 + Не полужирный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a">
    <w:name w:val="Подпись к таблице + Малые прописные"/>
    <w:basedOn w:val="a0"/>
    <w:rsid w:val="00587B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pt">
    <w:name w:val="Основной текст (3) + 11 pt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;Не полужирный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1">
    <w:name w:val="Основной текст (3) + 11 pt;Курсив"/>
    <w:basedOn w:val="a0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0"/>
    <w:rsid w:val="00587BE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;Курсив"/>
    <w:basedOn w:val="a0"/>
    <w:rsid w:val="00587BED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Заголовок №1 (2)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4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58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носка_"/>
    <w:basedOn w:val="a0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Сноска"/>
    <w:basedOn w:val="ad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_"/>
    <w:basedOn w:val="a0"/>
    <w:link w:val="af0"/>
    <w:rsid w:val="00587B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2">
    <w:name w:val="Основной текст (3)_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Основной текст_"/>
    <w:basedOn w:val="a0"/>
    <w:link w:val="8"/>
    <w:rsid w:val="00587BED"/>
    <w:rPr>
      <w:rFonts w:ascii="Arial" w:eastAsia="Arial" w:hAnsi="Arial" w:cs="Arial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87B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rsid w:val="00587BE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sid w:val="00587BED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23">
    <w:name w:val="Колонтитул (2)_"/>
    <w:basedOn w:val="a0"/>
    <w:link w:val="24"/>
    <w:rsid w:val="00587B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5">
    <w:name w:val="Колонтитул (2) + Малые прописные"/>
    <w:basedOn w:val="23"/>
    <w:rsid w:val="00587B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587BED"/>
    <w:rPr>
      <w:rFonts w:ascii="Arial" w:eastAsia="Arial" w:hAnsi="Arial" w:cs="Arial"/>
      <w:b/>
      <w:bCs/>
      <w:shd w:val="clear" w:color="auto" w:fill="FFFFFF"/>
    </w:rPr>
  </w:style>
  <w:style w:type="character" w:customStyle="1" w:styleId="4pt">
    <w:name w:val="Основной текст + 4 pt"/>
    <w:basedOn w:val="af1"/>
    <w:rsid w:val="00587BE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f0">
    <w:name w:val="Колонтитул"/>
    <w:basedOn w:val="a"/>
    <w:link w:val="af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-RU" w:bidi="ar-SA"/>
    </w:rPr>
  </w:style>
  <w:style w:type="paragraph" w:customStyle="1" w:styleId="8">
    <w:name w:val="Основной текст8"/>
    <w:basedOn w:val="a"/>
    <w:link w:val="af1"/>
    <w:rsid w:val="00587BED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af3">
    <w:name w:val="Подпись к таблице"/>
    <w:basedOn w:val="a"/>
    <w:link w:val="af2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14">
    <w:name w:val="Заголовок №1"/>
    <w:basedOn w:val="a"/>
    <w:link w:val="13"/>
    <w:rsid w:val="00587BED"/>
    <w:pPr>
      <w:widowControl w:val="0"/>
      <w:shd w:val="clear" w:color="auto" w:fill="FFFFFF"/>
      <w:spacing w:before="360" w:line="269" w:lineRule="exact"/>
      <w:ind w:firstLine="540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  <w:lang w:val="ru-RU" w:bidi="ar-SA"/>
    </w:rPr>
  </w:style>
  <w:style w:type="paragraph" w:customStyle="1" w:styleId="24">
    <w:name w:val="Колонтитул (2)"/>
    <w:basedOn w:val="a"/>
    <w:link w:val="23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27">
    <w:name w:val="Подпись к таблице (2)"/>
    <w:basedOn w:val="a"/>
    <w:link w:val="26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587BED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ru-RU" w:eastAsia="ru-RU" w:bidi="ru-RU"/>
    </w:rPr>
  </w:style>
  <w:style w:type="character" w:customStyle="1" w:styleId="af5">
    <w:name w:val="Верхний колонтитул Знак"/>
    <w:basedOn w:val="a0"/>
    <w:link w:val="af4"/>
    <w:uiPriority w:val="99"/>
    <w:rsid w:val="00587B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587BED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ru-RU"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587B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8">
    <w:name w:val="Сноска (2)_"/>
    <w:basedOn w:val="a0"/>
    <w:link w:val="29"/>
    <w:rsid w:val="00587BED"/>
    <w:rPr>
      <w:rFonts w:ascii="Arial" w:eastAsia="Arial" w:hAnsi="Arial" w:cs="Arial"/>
      <w:spacing w:val="-30"/>
      <w:shd w:val="clear" w:color="auto" w:fill="FFFFFF"/>
    </w:rPr>
  </w:style>
  <w:style w:type="paragraph" w:customStyle="1" w:styleId="29">
    <w:name w:val="Сноска (2)"/>
    <w:basedOn w:val="a"/>
    <w:link w:val="28"/>
    <w:rsid w:val="00587BED"/>
    <w:pPr>
      <w:widowControl w:val="0"/>
      <w:shd w:val="clear" w:color="auto" w:fill="FFFFFF"/>
      <w:spacing w:before="180" w:line="0" w:lineRule="atLeast"/>
      <w:jc w:val="center"/>
    </w:pPr>
    <w:rPr>
      <w:rFonts w:ascii="Arial" w:eastAsia="Arial" w:hAnsi="Arial" w:cs="Arial"/>
      <w:spacing w:val="-30"/>
      <w:sz w:val="22"/>
      <w:szCs w:val="22"/>
      <w:lang w:val="ru-RU" w:bidi="ar-SA"/>
    </w:rPr>
  </w:style>
  <w:style w:type="character" w:customStyle="1" w:styleId="5">
    <w:name w:val="Основной текст5"/>
    <w:basedOn w:val="af1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587B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9pt">
    <w:name w:val="Основной текст (12) + 9 pt"/>
    <w:basedOn w:val="121"/>
    <w:rsid w:val="00587BE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"/>
    <w:basedOn w:val="121"/>
    <w:rsid w:val="00587BE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2">
    <w:name w:val="Основной текст (12)"/>
    <w:basedOn w:val="a"/>
    <w:link w:val="121"/>
    <w:rsid w:val="00587BED"/>
    <w:pPr>
      <w:widowControl w:val="0"/>
      <w:shd w:val="clear" w:color="auto" w:fill="FFFFFF"/>
      <w:spacing w:after="240" w:line="223" w:lineRule="exact"/>
      <w:ind w:firstLine="5280"/>
    </w:pPr>
    <w:rPr>
      <w:rFonts w:ascii="Arial" w:eastAsia="Arial" w:hAnsi="Arial" w:cs="Arial"/>
      <w:sz w:val="20"/>
      <w:szCs w:val="20"/>
      <w:lang w:val="ru-RU" w:bidi="ar-SA"/>
    </w:rPr>
  </w:style>
  <w:style w:type="character" w:customStyle="1" w:styleId="12TimesNewRoman11pt">
    <w:name w:val="Основной текст (12) + Times New Roman;11 pt"/>
    <w:basedOn w:val="121"/>
    <w:rsid w:val="00587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TimesNewRoman105pt">
    <w:name w:val="Основной текст (12) + Times New Roman;10;5 pt"/>
    <w:basedOn w:val="121"/>
    <w:rsid w:val="00587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f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87BE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011pt">
    <w:name w:val="Основной текст (10) + 11 pt;Не полужирный"/>
    <w:basedOn w:val="100"/>
    <w:rsid w:val="00587BED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587BED"/>
    <w:pPr>
      <w:widowControl w:val="0"/>
      <w:shd w:val="clear" w:color="auto" w:fill="FFFFFF"/>
      <w:spacing w:before="300" w:line="185" w:lineRule="exact"/>
      <w:jc w:val="both"/>
    </w:pPr>
    <w:rPr>
      <w:rFonts w:ascii="Arial" w:eastAsia="Arial" w:hAnsi="Arial" w:cs="Arial"/>
      <w:b/>
      <w:bCs/>
      <w:sz w:val="15"/>
      <w:szCs w:val="15"/>
      <w:lang w:val="ru-RU" w:bidi="ar-SA"/>
    </w:rPr>
  </w:style>
  <w:style w:type="character" w:customStyle="1" w:styleId="1095pt">
    <w:name w:val="Основной текст (10) + 9;5 pt"/>
    <w:basedOn w:val="10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">
    <w:name w:val="Основной текст (12) + 9;5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">
    <w:name w:val="Основной текст (12) + 11 pt;Курсив"/>
    <w:basedOn w:val="12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pt0">
    <w:name w:val="Основной текст (12) + 9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andara95pt">
    <w:name w:val="Основной текст (12) + Candara;9;5 pt;Полужирный"/>
    <w:basedOn w:val="121"/>
    <w:rsid w:val="00587B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95pt-1pt">
    <w:name w:val="Основной текст (12) + 9;5 pt;Полужирный;Интервал -1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pt">
    <w:name w:val="Основной текст (12) + 11 pt;Курсив;Интервал 0 pt"/>
    <w:basedOn w:val="12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0pt">
    <w:name w:val="Основной текст (12) + 9;5 pt;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9pt1">
    <w:name w:val="Основной текст (12) + 9 pt;Полужирный;Малые прописные"/>
    <w:basedOn w:val="121"/>
    <w:rsid w:val="00587BE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7pt">
    <w:name w:val="Основной текст (12) + 7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285pt">
    <w:name w:val="Основной текст (12) + 8;5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4pt">
    <w:name w:val="Основной текст (12) + 4 pt;Полужирный;Курсив;Малые прописные"/>
    <w:basedOn w:val="121"/>
    <w:rsid w:val="00587BED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1295pt0">
    <w:name w:val="Основной текст (12) + 9;5 pt;Полужирный;Курсив"/>
    <w:basedOn w:val="121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9pt">
    <w:name w:val="Основной текст (12) + 19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265pt0pt">
    <w:name w:val="Основной текст (12) + 6;5 pt;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PalatinoLinotype12pt">
    <w:name w:val="Основной текст (12) + Palatino Linotype;12 pt;Полужирный;Курсив"/>
    <w:basedOn w:val="121"/>
    <w:rsid w:val="00587BE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"/>
    <w:basedOn w:val="12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0pt">
    <w:name w:val="Основной текст (12) + 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0pt0">
    <w:name w:val="Основной текст (12) + Курсив;Интервал 0 pt"/>
    <w:basedOn w:val="12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7pt0pt">
    <w:name w:val="Основной текст (12) + 7 pt;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27pt0">
    <w:name w:val="Основной текст (12) + 7 pt;Полужирный;Малые прописные"/>
    <w:basedOn w:val="121"/>
    <w:rsid w:val="00587BE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55pt">
    <w:name w:val="Основной текст (12) + 5;5 pt"/>
    <w:basedOn w:val="12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Candara55pt1pt">
    <w:name w:val="Основной текст (12) + Candara;5;5 pt;Полужирный;Интервал 1 pt"/>
    <w:basedOn w:val="121"/>
    <w:rsid w:val="00587B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105pt">
    <w:name w:val="Основной текст (12) + 10;5 pt"/>
    <w:basedOn w:val="12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rsid w:val="00587BED"/>
    <w:pPr>
      <w:widowControl w:val="0"/>
      <w:shd w:val="clear" w:color="auto" w:fill="FFFFFF"/>
      <w:spacing w:line="100" w:lineRule="atLeast"/>
      <w:ind w:left="720" w:firstLine="312"/>
      <w:jc w:val="center"/>
    </w:pPr>
    <w:rPr>
      <w:rFonts w:ascii="Times New Roman" w:hAnsi="Times New Roman"/>
      <w:sz w:val="20"/>
      <w:szCs w:val="20"/>
      <w:lang w:val="ru-RU" w:eastAsia="ar-SA" w:bidi="ar-SA"/>
    </w:rPr>
  </w:style>
  <w:style w:type="paragraph" w:styleId="af8">
    <w:name w:val="Normal (Web)"/>
    <w:basedOn w:val="a"/>
    <w:uiPriority w:val="99"/>
    <w:semiHidden/>
    <w:unhideWhenUsed/>
    <w:rsid w:val="00587B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customStyle="1" w:styleId="16">
    <w:name w:val="Сетка таблицы1"/>
    <w:basedOn w:val="a1"/>
    <w:next w:val="ac"/>
    <w:uiPriority w:val="59"/>
    <w:rsid w:val="003957F7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kern w:val="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c"/>
    <w:rsid w:val="00F44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CB287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CB287A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Comp-ASUS</dc:creator>
  <cp:keywords/>
  <dc:description/>
  <cp:lastModifiedBy>User</cp:lastModifiedBy>
  <cp:revision>29</cp:revision>
  <cp:lastPrinted>2020-01-30T04:24:00Z</cp:lastPrinted>
  <dcterms:created xsi:type="dcterms:W3CDTF">2017-09-29T12:02:00Z</dcterms:created>
  <dcterms:modified xsi:type="dcterms:W3CDTF">2021-02-13T11:16:00Z</dcterms:modified>
</cp:coreProperties>
</file>